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4D32" w14:textId="77777777" w:rsidR="006D48FC" w:rsidRDefault="00A333B9" w:rsidP="006D48FC">
      <w:pPr>
        <w:pStyle w:val="2"/>
        <w:widowControl w:val="0"/>
        <w:spacing w:after="0" w:line="240" w:lineRule="auto"/>
        <w:ind w:left="-851" w:right="-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F0D2D3" wp14:editId="508BAB75">
            <wp:extent cx="6316351" cy="8763000"/>
            <wp:effectExtent l="0" t="0" r="0" b="0"/>
            <wp:docPr id="2" name="Рисунок 2" descr="F:\ДЛЯ САЙТА\Управ совет 2021-2022\сканирование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Управ совет 2021-2022\сканирование0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65" cy="876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9BED" w14:textId="77777777" w:rsidR="006D48FC" w:rsidRDefault="006D48FC" w:rsidP="006D48FC">
      <w:pPr>
        <w:pStyle w:val="2"/>
        <w:widowControl w:val="0"/>
        <w:spacing w:after="0" w:line="240" w:lineRule="auto"/>
        <w:ind w:left="-851" w:right="-6"/>
        <w:jc w:val="both"/>
        <w:rPr>
          <w:sz w:val="28"/>
          <w:szCs w:val="28"/>
        </w:rPr>
      </w:pPr>
    </w:p>
    <w:p w14:paraId="1102AD04" w14:textId="77777777" w:rsidR="006D48FC" w:rsidRDefault="006D48FC" w:rsidP="006D48FC">
      <w:pPr>
        <w:pStyle w:val="2"/>
        <w:widowControl w:val="0"/>
        <w:spacing w:after="0" w:line="240" w:lineRule="auto"/>
        <w:ind w:left="-851" w:right="-6"/>
        <w:jc w:val="both"/>
        <w:rPr>
          <w:sz w:val="28"/>
          <w:szCs w:val="28"/>
        </w:rPr>
      </w:pPr>
    </w:p>
    <w:p w14:paraId="4892FB37" w14:textId="350943BE" w:rsidR="000A2B3D" w:rsidRPr="00652CE3" w:rsidRDefault="000A2B3D" w:rsidP="006D48FC">
      <w:pPr>
        <w:pStyle w:val="2"/>
        <w:widowControl w:val="0"/>
        <w:numPr>
          <w:ilvl w:val="0"/>
          <w:numId w:val="6"/>
        </w:numPr>
        <w:spacing w:after="0" w:line="240" w:lineRule="auto"/>
        <w:ind w:left="284" w:right="-6" w:firstLine="0"/>
        <w:jc w:val="both"/>
        <w:rPr>
          <w:sz w:val="28"/>
          <w:szCs w:val="28"/>
        </w:rPr>
      </w:pPr>
      <w:r w:rsidRPr="00652CE3">
        <w:rPr>
          <w:sz w:val="28"/>
          <w:szCs w:val="28"/>
        </w:rPr>
        <w:lastRenderedPageBreak/>
        <w:t>государственного образовательного стандарта общего образования,  профили обучения;</w:t>
      </w:r>
      <w:bookmarkStart w:id="0" w:name="_GoBack"/>
      <w:bookmarkEnd w:id="0"/>
    </w:p>
    <w:p w14:paraId="49BC3EE0" w14:textId="77777777" w:rsidR="000A2B3D" w:rsidRPr="00652CE3" w:rsidRDefault="000A2B3D" w:rsidP="003043AD">
      <w:pPr>
        <w:pStyle w:val="2"/>
        <w:widowControl w:val="0"/>
        <w:numPr>
          <w:ilvl w:val="0"/>
          <w:numId w:val="6"/>
        </w:numPr>
        <w:spacing w:after="0" w:line="240" w:lineRule="auto"/>
        <w:ind w:right="-4"/>
        <w:jc w:val="both"/>
        <w:rPr>
          <w:sz w:val="28"/>
          <w:szCs w:val="28"/>
        </w:rPr>
      </w:pPr>
      <w:r w:rsidRPr="00652CE3">
        <w:rPr>
          <w:sz w:val="28"/>
          <w:szCs w:val="28"/>
        </w:rPr>
        <w:t>утверждает программу развития Учреждения, нормативный правовой локальный акт, устанавливающий порядок и критерии распределения стимулирующей части оплаты труда работников Учреждения; ежегодный публичный доклад о результатах деятельности и достижениях;</w:t>
      </w:r>
    </w:p>
    <w:p w14:paraId="55C505AB" w14:textId="77777777" w:rsidR="000A2B3D" w:rsidRPr="00652CE3" w:rsidRDefault="000A2B3D" w:rsidP="003043AD">
      <w:pPr>
        <w:pStyle w:val="2"/>
        <w:widowControl w:val="0"/>
        <w:numPr>
          <w:ilvl w:val="0"/>
          <w:numId w:val="6"/>
        </w:numPr>
        <w:spacing w:after="0" w:line="240" w:lineRule="auto"/>
        <w:ind w:right="-4"/>
        <w:jc w:val="both"/>
        <w:rPr>
          <w:sz w:val="28"/>
          <w:szCs w:val="28"/>
        </w:rPr>
      </w:pPr>
      <w:r w:rsidRPr="00652CE3">
        <w:rPr>
          <w:sz w:val="28"/>
          <w:szCs w:val="28"/>
        </w:rPr>
        <w:t>утверждает годовой отчет и годовой бухгалтерский баланс;</w:t>
      </w:r>
    </w:p>
    <w:p w14:paraId="0277595A" w14:textId="77777777" w:rsidR="000A2B3D" w:rsidRPr="00652CE3" w:rsidRDefault="000A2B3D" w:rsidP="003043AD">
      <w:pPr>
        <w:pStyle w:val="2"/>
        <w:widowControl w:val="0"/>
        <w:numPr>
          <w:ilvl w:val="0"/>
          <w:numId w:val="6"/>
        </w:numPr>
        <w:spacing w:after="0" w:line="240" w:lineRule="auto"/>
        <w:ind w:right="-4"/>
        <w:jc w:val="both"/>
        <w:rPr>
          <w:sz w:val="28"/>
          <w:szCs w:val="28"/>
        </w:rPr>
      </w:pPr>
      <w:r w:rsidRPr="00652CE3">
        <w:rPr>
          <w:sz w:val="28"/>
          <w:szCs w:val="28"/>
        </w:rPr>
        <w:t>определяет принципы формирования и использования имущества;</w:t>
      </w:r>
    </w:p>
    <w:p w14:paraId="37AB7836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согласовывает продолжительность учебной недели (пятидневная или шестидневная), время начала и окончания занятий, установление режима занятий обучающихся по представлению педагогического совета;</w:t>
      </w:r>
    </w:p>
    <w:p w14:paraId="482F7108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принимает решение о введении (отмене) единой формы одежды для обучающихся в период занятий;</w:t>
      </w:r>
    </w:p>
    <w:p w14:paraId="5F102056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согласовывает выбор учебников из числа рекомендованных (допущенных) Минобразования  и науки России;</w:t>
      </w:r>
    </w:p>
    <w:p w14:paraId="08B57AAE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участвует в рассмотрении жалоб и заявлений  всех участников образовательного процесса;</w:t>
      </w:r>
    </w:p>
    <w:p w14:paraId="35302D38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осуществляет контроль</w:t>
      </w:r>
      <w:r w:rsidR="003043AD">
        <w:rPr>
          <w:sz w:val="28"/>
          <w:szCs w:val="28"/>
        </w:rPr>
        <w:t xml:space="preserve"> </w:t>
      </w:r>
      <w:r w:rsidRPr="003043AD">
        <w:rPr>
          <w:sz w:val="28"/>
          <w:szCs w:val="28"/>
        </w:rPr>
        <w:t>за соблюдением прав обучающихся, установленных законодательством, в случае исключения их из Учреждения;</w:t>
      </w:r>
    </w:p>
    <w:p w14:paraId="1443862D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содействует п</w:t>
      </w:r>
      <w:r w:rsidR="003043AD">
        <w:rPr>
          <w:sz w:val="28"/>
          <w:szCs w:val="28"/>
        </w:rPr>
        <w:t xml:space="preserve">ривлечению внебюджетных средств </w:t>
      </w:r>
      <w:r w:rsidRPr="003043AD">
        <w:rPr>
          <w:sz w:val="28"/>
          <w:szCs w:val="28"/>
        </w:rPr>
        <w:t>для обеспечения деятельности и  развития Учреждения;</w:t>
      </w:r>
    </w:p>
    <w:p w14:paraId="7D7F3519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заслушивает отчет директора Учреждения по итогам учебного и финансового года;</w:t>
      </w:r>
    </w:p>
    <w:p w14:paraId="14250E99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рассматривает вопросы создания здоровых и безопасных условий обучения и воспитания в Учреждении;</w:t>
      </w:r>
    </w:p>
    <w:p w14:paraId="6CADC9A3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при наличии оснований ходатайствует перед директором о расторжении трудового договора с педагогическими работниками и работниками из числа административного персонала.</w:t>
      </w:r>
    </w:p>
    <w:p w14:paraId="621D6C0C" w14:textId="77777777" w:rsidR="000A2B3D" w:rsidRPr="003043AD" w:rsidRDefault="000A2B3D" w:rsidP="003043AD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3043AD">
        <w:rPr>
          <w:sz w:val="28"/>
          <w:szCs w:val="28"/>
        </w:rPr>
        <w:t>рассматривает иные вопросы, отнесенные к его к компетенции.</w:t>
      </w:r>
    </w:p>
    <w:p w14:paraId="1DC6EFB0" w14:textId="77777777" w:rsidR="000A2B3D" w:rsidRPr="00652CE3" w:rsidRDefault="000A2B3D" w:rsidP="000A2B3D">
      <w:pPr>
        <w:pStyle w:val="12"/>
        <w:spacing w:before="0" w:after="0"/>
        <w:jc w:val="both"/>
        <w:rPr>
          <w:sz w:val="28"/>
          <w:szCs w:val="28"/>
        </w:rPr>
      </w:pPr>
    </w:p>
    <w:p w14:paraId="73E5F8EB" w14:textId="77777777" w:rsidR="000A2B3D" w:rsidRPr="00652CE3" w:rsidRDefault="000A2B3D" w:rsidP="000A2B3D">
      <w:pPr>
        <w:pStyle w:val="12"/>
        <w:numPr>
          <w:ilvl w:val="0"/>
          <w:numId w:val="3"/>
        </w:numPr>
        <w:spacing w:before="0" w:after="0"/>
        <w:ind w:left="0" w:firstLine="540"/>
        <w:jc w:val="both"/>
        <w:rPr>
          <w:b/>
          <w:sz w:val="28"/>
          <w:szCs w:val="28"/>
        </w:rPr>
      </w:pPr>
      <w:r w:rsidRPr="00652CE3">
        <w:rPr>
          <w:b/>
          <w:sz w:val="28"/>
          <w:szCs w:val="28"/>
        </w:rPr>
        <w:t>Состав и формирование Совета</w:t>
      </w:r>
    </w:p>
    <w:p w14:paraId="588B423C" w14:textId="77777777" w:rsidR="000A2B3D" w:rsidRPr="00652CE3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652CE3">
        <w:rPr>
          <w:rFonts w:ascii="Times New Roman" w:hAnsi="Times New Roman"/>
          <w:sz w:val="28"/>
          <w:szCs w:val="28"/>
        </w:rPr>
        <w:t xml:space="preserve">3.1. Совет формируется в составе  не менее 11 и не более 25 членов с использованием процедур выборов, делегирования и кооптации. </w:t>
      </w:r>
    </w:p>
    <w:p w14:paraId="7178E32B" w14:textId="77777777" w:rsidR="000A2B3D" w:rsidRPr="00652CE3" w:rsidRDefault="000A2B3D" w:rsidP="000A2B3D">
      <w:pPr>
        <w:pStyle w:val="2"/>
        <w:widowControl w:val="0"/>
        <w:spacing w:after="0" w:line="240" w:lineRule="auto"/>
        <w:ind w:left="0" w:right="-4" w:firstLine="720"/>
        <w:jc w:val="both"/>
        <w:rPr>
          <w:sz w:val="28"/>
          <w:szCs w:val="28"/>
        </w:rPr>
      </w:pPr>
      <w:r w:rsidRPr="00652CE3">
        <w:rPr>
          <w:sz w:val="28"/>
          <w:szCs w:val="28"/>
        </w:rPr>
        <w:t xml:space="preserve">В состав Управляющего совета учреждения входят родители (законные представители) обучающихся всех ступеней общего образования, обучающиеся третьей ступени общего образования, работники Учреждения, представитель Учредителя, директор Учреждения, а также иные лица. Управляющий совет Учреждения избирает из своего состава председателя. Члены Управляющего совета Учреждения осуществляют деятельность на общественных началах. Члены Управляющего совета избираются сроком на 3 года, за исключением членов из числа обучающихся, которые избираются </w:t>
      </w:r>
      <w:r w:rsidRPr="00652CE3">
        <w:rPr>
          <w:sz w:val="28"/>
          <w:szCs w:val="28"/>
        </w:rPr>
        <w:lastRenderedPageBreak/>
        <w:t>сроком на 1 год.</w:t>
      </w:r>
    </w:p>
    <w:p w14:paraId="45AFCDA0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3.2. Члены Совета из числа родителей (законных представителей) обучающихся всех ступеней общего образования избираются общим собранием (конференцией)  родителей (законных представителей) обучающихся  всех классов. </w:t>
      </w:r>
    </w:p>
    <w:p w14:paraId="04704746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492B27">
        <w:rPr>
          <w:rFonts w:ascii="Times New Roman" w:hAnsi="Times New Roman"/>
          <w:sz w:val="28"/>
          <w:szCs w:val="28"/>
        </w:rPr>
        <w:t xml:space="preserve">Валуевской </w:t>
      </w:r>
      <w:r>
        <w:rPr>
          <w:rFonts w:ascii="Times New Roman" w:hAnsi="Times New Roman"/>
          <w:sz w:val="28"/>
          <w:szCs w:val="28"/>
        </w:rPr>
        <w:t>СШ</w:t>
      </w:r>
      <w:r w:rsidRPr="000C2B2C">
        <w:rPr>
          <w:rFonts w:ascii="Times New Roman" w:hAnsi="Times New Roman"/>
          <w:sz w:val="28"/>
          <w:szCs w:val="28"/>
        </w:rPr>
        <w:t xml:space="preserve">, дети которых обучаются в </w:t>
      </w:r>
      <w:r>
        <w:rPr>
          <w:rFonts w:ascii="Times New Roman" w:hAnsi="Times New Roman"/>
          <w:sz w:val="28"/>
          <w:szCs w:val="28"/>
        </w:rPr>
        <w:t>школе</w:t>
      </w:r>
      <w:r w:rsidRPr="000C2B2C">
        <w:rPr>
          <w:rFonts w:ascii="Times New Roman" w:hAnsi="Times New Roman"/>
          <w:sz w:val="28"/>
          <w:szCs w:val="28"/>
        </w:rPr>
        <w:t>, могут быть избраны в члены Совета в качестве  представителей родителей (законных представителей) обучающихся (не более одного).</w:t>
      </w:r>
    </w:p>
    <w:p w14:paraId="626AFB3B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Общее количество  членов Совета, избираемых 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14:paraId="3D34E61E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3.3. В состав Совета входят по одному представителю от обучающихся каждой из параллелей 9-11 классов</w:t>
      </w:r>
      <w:r>
        <w:rPr>
          <w:rFonts w:ascii="Times New Roman" w:hAnsi="Times New Roman"/>
          <w:sz w:val="28"/>
          <w:szCs w:val="28"/>
        </w:rPr>
        <w:t>.</w:t>
      </w:r>
    </w:p>
    <w:p w14:paraId="316CE504" w14:textId="77777777" w:rsidR="000A2B3D" w:rsidRPr="000C2B2C" w:rsidRDefault="000A2B3D" w:rsidP="000A2B3D">
      <w:pPr>
        <w:pStyle w:val="21"/>
        <w:spacing w:line="240" w:lineRule="auto"/>
        <w:ind w:right="0" w:firstLine="540"/>
        <w:rPr>
          <w:szCs w:val="28"/>
        </w:rPr>
      </w:pPr>
      <w:r w:rsidRPr="000C2B2C">
        <w:rPr>
          <w:szCs w:val="28"/>
        </w:rPr>
        <w:t xml:space="preserve">Члены Совета  из числа обучающихся на ступени среднего (полного) общего образования избираются общим собранием класса или конференцией обучающихся соответствующих параллельных классов </w:t>
      </w:r>
      <w:r>
        <w:rPr>
          <w:szCs w:val="28"/>
        </w:rPr>
        <w:t>школы</w:t>
      </w:r>
      <w:r w:rsidRPr="000C2B2C">
        <w:rPr>
          <w:szCs w:val="28"/>
        </w:rPr>
        <w:t xml:space="preserve"> сроком на один год.</w:t>
      </w:r>
    </w:p>
    <w:p w14:paraId="399A954F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3.4. Члены Совета из числа  работников избираются общим собранием работников или конференцией представителей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Pr="000C2B2C">
        <w:rPr>
          <w:rFonts w:ascii="Times New Roman" w:hAnsi="Times New Roman"/>
          <w:sz w:val="28"/>
          <w:szCs w:val="28"/>
        </w:rPr>
        <w:t xml:space="preserve">. </w:t>
      </w:r>
    </w:p>
    <w:p w14:paraId="7A5EBCC8" w14:textId="77777777" w:rsidR="000A2B3D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Количество членов Совета из числа работников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492B27">
        <w:rPr>
          <w:rFonts w:ascii="Times New Roman" w:hAnsi="Times New Roman"/>
          <w:sz w:val="28"/>
          <w:szCs w:val="28"/>
        </w:rPr>
        <w:t xml:space="preserve">Валуевской </w:t>
      </w:r>
      <w:r>
        <w:rPr>
          <w:rFonts w:ascii="Times New Roman" w:hAnsi="Times New Roman"/>
          <w:sz w:val="28"/>
          <w:szCs w:val="28"/>
        </w:rPr>
        <w:t xml:space="preserve">СШ </w:t>
      </w:r>
      <w:r w:rsidRPr="000C2B2C">
        <w:rPr>
          <w:rFonts w:ascii="Times New Roman" w:hAnsi="Times New Roman"/>
          <w:sz w:val="28"/>
          <w:szCs w:val="28"/>
        </w:rPr>
        <w:t xml:space="preserve">не может превышать одной четверти общего числа членов Совета.  При этом не менее чем 2/3 из них должны являться педагогическими работниками </w:t>
      </w:r>
      <w:r>
        <w:rPr>
          <w:rFonts w:ascii="Times New Roman" w:hAnsi="Times New Roman"/>
          <w:sz w:val="28"/>
          <w:szCs w:val="28"/>
        </w:rPr>
        <w:t>школы</w:t>
      </w:r>
      <w:r w:rsidRPr="000C2B2C">
        <w:rPr>
          <w:rFonts w:ascii="Times New Roman" w:hAnsi="Times New Roman"/>
          <w:sz w:val="28"/>
          <w:szCs w:val="28"/>
        </w:rPr>
        <w:t>.</w:t>
      </w:r>
    </w:p>
    <w:p w14:paraId="1F7D30A1" w14:textId="77777777" w:rsidR="000A2B3D" w:rsidRPr="00652CE3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652CE3">
        <w:rPr>
          <w:rFonts w:ascii="Times New Roman" w:hAnsi="Times New Roman"/>
          <w:sz w:val="28"/>
          <w:szCs w:val="28"/>
        </w:rPr>
        <w:t xml:space="preserve">3.5. Члены Совета избираются сроком на три года, за исключением членов Совета из числа обучающихся, которые избираются сроком на один год. </w:t>
      </w:r>
    </w:p>
    <w:p w14:paraId="20BF6097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Директор школы</w:t>
      </w:r>
      <w:r w:rsidRPr="000C2B2C">
        <w:rPr>
          <w:rFonts w:ascii="Times New Roman" w:hAnsi="Times New Roman"/>
          <w:sz w:val="28"/>
          <w:szCs w:val="28"/>
        </w:rPr>
        <w:t xml:space="preserve"> входит в состав Совета по должности. </w:t>
      </w:r>
    </w:p>
    <w:p w14:paraId="68E93AFF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3.7. В состав Совета входи</w:t>
      </w:r>
      <w:r>
        <w:rPr>
          <w:rFonts w:ascii="Times New Roman" w:hAnsi="Times New Roman"/>
          <w:sz w:val="28"/>
          <w:szCs w:val="28"/>
        </w:rPr>
        <w:t xml:space="preserve">т один представитель учредителя. </w:t>
      </w:r>
      <w:r w:rsidRPr="000C2B2C">
        <w:rPr>
          <w:rFonts w:ascii="Times New Roman" w:hAnsi="Times New Roman"/>
          <w:sz w:val="28"/>
          <w:szCs w:val="28"/>
        </w:rPr>
        <w:t xml:space="preserve">Представителем учредителя может быть работник </w:t>
      </w:r>
      <w:r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r w:rsidR="00492B27">
        <w:rPr>
          <w:rFonts w:ascii="Times New Roman" w:hAnsi="Times New Roman"/>
          <w:sz w:val="28"/>
          <w:szCs w:val="28"/>
        </w:rPr>
        <w:t>Ремонтненского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2B2C">
        <w:rPr>
          <w:rFonts w:ascii="Times New Roman" w:hAnsi="Times New Roman"/>
          <w:sz w:val="28"/>
          <w:szCs w:val="28"/>
        </w:rPr>
        <w:t xml:space="preserve"> поверенное представлять интересы учредителя 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492B27">
        <w:rPr>
          <w:rFonts w:ascii="Times New Roman" w:hAnsi="Times New Roman"/>
          <w:sz w:val="28"/>
          <w:szCs w:val="28"/>
        </w:rPr>
        <w:t xml:space="preserve">Валуевской </w:t>
      </w:r>
      <w:r>
        <w:rPr>
          <w:rFonts w:ascii="Times New Roman" w:hAnsi="Times New Roman"/>
          <w:sz w:val="28"/>
          <w:szCs w:val="28"/>
        </w:rPr>
        <w:t>СШ</w:t>
      </w:r>
      <w:r w:rsidRPr="000C2B2C">
        <w:rPr>
          <w:rFonts w:ascii="Times New Roman" w:hAnsi="Times New Roman"/>
          <w:sz w:val="28"/>
          <w:szCs w:val="28"/>
        </w:rPr>
        <w:t>.</w:t>
      </w:r>
    </w:p>
    <w:p w14:paraId="5689470A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3.8. Проведение выборов в Совет избираемых членов Совета </w:t>
      </w:r>
      <w:r>
        <w:rPr>
          <w:sz w:val="28"/>
          <w:szCs w:val="28"/>
        </w:rPr>
        <w:t>школы</w:t>
      </w:r>
      <w:r w:rsidRPr="000C2B2C">
        <w:rPr>
          <w:sz w:val="28"/>
          <w:szCs w:val="28"/>
        </w:rPr>
        <w:t xml:space="preserve"> организуется его учредителем.  Приказом учредителя назначаются  сроки выборов и должностное лицо, ответственное за их проведение. </w:t>
      </w:r>
    </w:p>
    <w:p w14:paraId="6B7734E1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Ответственное за выборы должностное лицо обеспечивает проведение соответствующих собраний и/или конференций для осуществления выборов и оформление их протоколов, назначает дату первого заседания Совета, о чем извещает учредителя.</w:t>
      </w:r>
    </w:p>
    <w:p w14:paraId="57348B4E" w14:textId="77777777" w:rsidR="000A2B3D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На первом заседании Совета избирается его председатель, его заместители и секретарь Совета.</w:t>
      </w:r>
    </w:p>
    <w:p w14:paraId="15D11B03" w14:textId="77777777" w:rsidR="000A2B3D" w:rsidRPr="00B06F00" w:rsidRDefault="000A2B3D" w:rsidP="000A2B3D">
      <w:pPr>
        <w:ind w:firstLine="567"/>
        <w:jc w:val="both"/>
        <w:rPr>
          <w:sz w:val="28"/>
          <w:szCs w:val="28"/>
        </w:rPr>
      </w:pPr>
      <w:r w:rsidRPr="00B06F00">
        <w:rPr>
          <w:sz w:val="28"/>
          <w:szCs w:val="28"/>
        </w:rPr>
        <w:t>После первого заседания Совета его председатель направляет список членов  Совета учредителю, который издает приказ о создании Совета в  М</w:t>
      </w:r>
      <w:r>
        <w:rPr>
          <w:sz w:val="28"/>
          <w:szCs w:val="28"/>
        </w:rPr>
        <w:t>Б</w:t>
      </w:r>
      <w:r w:rsidR="00492B27">
        <w:rPr>
          <w:sz w:val="28"/>
          <w:szCs w:val="28"/>
        </w:rPr>
        <w:t>ОУ Валуевской С</w:t>
      </w:r>
      <w:r w:rsidRPr="00B06F00">
        <w:rPr>
          <w:sz w:val="28"/>
          <w:szCs w:val="28"/>
        </w:rPr>
        <w:t>Ш. Приказ является основанием для выдачи членам Совета удостоверений, заверяемых подписью руководителя органа управления, которому подведомственна школа, по установленной форме.</w:t>
      </w:r>
    </w:p>
    <w:p w14:paraId="1205F63E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</w:p>
    <w:p w14:paraId="09C46C30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Итоги выборов в Совет </w:t>
      </w:r>
      <w:r>
        <w:rPr>
          <w:sz w:val="28"/>
          <w:szCs w:val="28"/>
        </w:rPr>
        <w:t>школы</w:t>
      </w:r>
      <w:r w:rsidRPr="000C2B2C">
        <w:rPr>
          <w:sz w:val="28"/>
          <w:szCs w:val="28"/>
        </w:rPr>
        <w:t xml:space="preserve"> оформляются протоколом. </w:t>
      </w:r>
    </w:p>
    <w:p w14:paraId="4F7721BD" w14:textId="77777777" w:rsidR="000A2B3D" w:rsidRPr="000C2B2C" w:rsidRDefault="000A2B3D" w:rsidP="000A2B3D">
      <w:pPr>
        <w:pStyle w:val="11"/>
        <w:numPr>
          <w:ilvl w:val="1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Совет, состав избранных и назначенных членов которого утвержден приказом учредителя, обязан в период до одного месяца со дня издания приказа кооптировать в свой состав членов из числа лиц, </w:t>
      </w:r>
      <w:r w:rsidRPr="000C2B2C">
        <w:rPr>
          <w:rFonts w:ascii="Times New Roman" w:hAnsi="Times New Roman"/>
          <w:b/>
          <w:sz w:val="28"/>
          <w:szCs w:val="28"/>
        </w:rPr>
        <w:t xml:space="preserve"> </w:t>
      </w:r>
      <w:r w:rsidRPr="000C2B2C">
        <w:rPr>
          <w:rFonts w:ascii="Times New Roman" w:hAnsi="Times New Roman"/>
          <w:sz w:val="28"/>
          <w:szCs w:val="28"/>
        </w:rPr>
        <w:t xml:space="preserve">окончивших </w:t>
      </w:r>
      <w:r w:rsidR="00492B27">
        <w:rPr>
          <w:rFonts w:ascii="Times New Roman" w:hAnsi="Times New Roman"/>
          <w:sz w:val="28"/>
          <w:szCs w:val="28"/>
        </w:rPr>
        <w:t>МБОУ Валуевской С</w:t>
      </w:r>
      <w:r>
        <w:rPr>
          <w:rFonts w:ascii="Times New Roman" w:hAnsi="Times New Roman"/>
          <w:sz w:val="28"/>
          <w:szCs w:val="28"/>
        </w:rPr>
        <w:t>Ш</w:t>
      </w:r>
      <w:r w:rsidRPr="000C2B2C">
        <w:rPr>
          <w:rFonts w:ascii="Times New Roman" w:hAnsi="Times New Roman"/>
          <w:sz w:val="28"/>
          <w:szCs w:val="28"/>
        </w:rPr>
        <w:t xml:space="preserve">;  работодателей (их представителей), прямо или косвенно заинтересованных в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0C2B2C">
        <w:rPr>
          <w:rFonts w:ascii="Times New Roman" w:hAnsi="Times New Roman"/>
          <w:sz w:val="28"/>
          <w:szCs w:val="28"/>
        </w:rPr>
        <w:t xml:space="preserve"> или в социальном развитии территории, на которой оно расположено; представителей организаций образования, науки, культуры; 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лиц.</w:t>
      </w:r>
    </w:p>
    <w:p w14:paraId="28562142" w14:textId="77777777" w:rsidR="000A2B3D" w:rsidRPr="000C2B2C" w:rsidRDefault="000A2B3D" w:rsidP="000A2B3D">
      <w:pPr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 Кандидатуры для кооптации в Совет, предложенные учредителем, рассматриваются Советом в первоочередном порядке.  </w:t>
      </w:r>
    </w:p>
    <w:p w14:paraId="0B46B367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Процедура кооптации осуществляется Советом в соответствии с Положением о порядке кооптации членов управляющего совета </w:t>
      </w:r>
      <w:r>
        <w:rPr>
          <w:sz w:val="28"/>
          <w:szCs w:val="28"/>
        </w:rPr>
        <w:t xml:space="preserve">               МБОУ </w:t>
      </w:r>
      <w:r w:rsidR="00492B27">
        <w:rPr>
          <w:sz w:val="28"/>
          <w:szCs w:val="28"/>
        </w:rPr>
        <w:t>Валуевской С</w:t>
      </w:r>
      <w:r>
        <w:rPr>
          <w:sz w:val="28"/>
          <w:szCs w:val="28"/>
        </w:rPr>
        <w:t>Ш.</w:t>
      </w:r>
      <w:r w:rsidRPr="000C2B2C">
        <w:rPr>
          <w:sz w:val="28"/>
          <w:szCs w:val="28"/>
        </w:rPr>
        <w:t xml:space="preserve"> </w:t>
      </w:r>
    </w:p>
    <w:p w14:paraId="325D2267" w14:textId="77777777" w:rsidR="000A2B3D" w:rsidRPr="000C2B2C" w:rsidRDefault="000A2B3D" w:rsidP="000A2B3D">
      <w:pPr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Из числа членов Совета избирается председатель, заместитель (заместители) председателя, секретарь Совета. Список председателя, заместителя (заместителей) председателя, секретаря Совета направляется учредителю.</w:t>
      </w:r>
    </w:p>
    <w:p w14:paraId="39FD94CC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 Членам Совета (в том числе и кооптированным) выдаются удостоверения по установленной форме, заверенные подписью </w:t>
      </w:r>
      <w:r>
        <w:rPr>
          <w:sz w:val="28"/>
          <w:szCs w:val="28"/>
        </w:rPr>
        <w:t>директора школы</w:t>
      </w:r>
      <w:r w:rsidRPr="000C2B2C">
        <w:rPr>
          <w:sz w:val="28"/>
          <w:szCs w:val="28"/>
        </w:rPr>
        <w:t xml:space="preserve"> и печатью</w:t>
      </w:r>
      <w:r>
        <w:rPr>
          <w:sz w:val="28"/>
          <w:szCs w:val="28"/>
        </w:rPr>
        <w:t>.</w:t>
      </w:r>
    </w:p>
    <w:p w14:paraId="5042259C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3.12. По завершении кооптации Совет регистрируется в его полном составе органом упра</w:t>
      </w:r>
      <w:r>
        <w:rPr>
          <w:rFonts w:ascii="Times New Roman" w:hAnsi="Times New Roman"/>
          <w:sz w:val="28"/>
          <w:szCs w:val="28"/>
        </w:rPr>
        <w:t>вления, которому подведомственна</w:t>
      </w:r>
      <w:r w:rsidRPr="000C2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 w:rsidRPr="000C2B2C">
        <w:rPr>
          <w:rFonts w:ascii="Times New Roman" w:hAnsi="Times New Roman"/>
          <w:sz w:val="28"/>
          <w:szCs w:val="28"/>
        </w:rPr>
        <w:t>, в реестре. Приказ о регистрации является основанием для внесения записи в реестр с указанием членов Совета, сроков их полномочий и выдачи кооптирован</w:t>
      </w:r>
      <w:r>
        <w:rPr>
          <w:rFonts w:ascii="Times New Roman" w:hAnsi="Times New Roman"/>
          <w:sz w:val="28"/>
          <w:szCs w:val="28"/>
        </w:rPr>
        <w:t>ным членам Совета удостоверений</w:t>
      </w:r>
      <w:r w:rsidRPr="000C2B2C">
        <w:rPr>
          <w:rFonts w:ascii="Times New Roman" w:hAnsi="Times New Roman"/>
          <w:sz w:val="28"/>
          <w:szCs w:val="28"/>
        </w:rPr>
        <w:t>.</w:t>
      </w:r>
    </w:p>
    <w:p w14:paraId="14A9A0CD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3.13. Со дня регистрации Совет наделяется в полном объеме </w:t>
      </w:r>
      <w:r>
        <w:rPr>
          <w:sz w:val="28"/>
          <w:szCs w:val="28"/>
        </w:rPr>
        <w:t>полномочиями, предусмотренными У</w:t>
      </w:r>
      <w:r w:rsidRPr="000C2B2C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школы</w:t>
      </w:r>
      <w:r w:rsidRPr="000C2B2C">
        <w:rPr>
          <w:sz w:val="28"/>
          <w:szCs w:val="28"/>
        </w:rPr>
        <w:t xml:space="preserve"> и настоящим Положением. Совет направляет лицу, ответственному за проведение выборов, письменное уведомление о введенных в состав Совета новых членов</w:t>
      </w:r>
    </w:p>
    <w:p w14:paraId="4A8A84C1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3.14. Член Совета может быть одновременно членом Совета других общеобразовательных учреждений. При выбытии из состава Совета его выборных членов в месячный срок проводятся в установленном порядке довыборы членов Советов. При выбытии из членов Совета кооптированных членов Совет осуществляет дополнительную кооптацию в установленном порядке.</w:t>
      </w:r>
    </w:p>
    <w:p w14:paraId="3F13C75D" w14:textId="77777777" w:rsidR="000A2B3D" w:rsidRDefault="000A2B3D" w:rsidP="000A2B3D">
      <w:pPr>
        <w:pStyle w:val="12"/>
        <w:spacing w:before="0" w:after="0"/>
        <w:ind w:firstLine="540"/>
        <w:jc w:val="both"/>
        <w:rPr>
          <w:b/>
          <w:sz w:val="28"/>
          <w:szCs w:val="28"/>
        </w:rPr>
      </w:pPr>
    </w:p>
    <w:p w14:paraId="74D42029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b/>
          <w:sz w:val="28"/>
          <w:szCs w:val="28"/>
        </w:rPr>
      </w:pPr>
      <w:r w:rsidRPr="000C2B2C">
        <w:rPr>
          <w:b/>
          <w:sz w:val="28"/>
          <w:szCs w:val="28"/>
        </w:rPr>
        <w:t>4. Председатель Совета, заместитель Председателя Совета, секретарь Совета</w:t>
      </w:r>
    </w:p>
    <w:p w14:paraId="08E2BBE2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4.1. Совет возглавляет Председатель, избираемый в порядке, установленном Советом, из числа членов Совета</w:t>
      </w:r>
      <w:r>
        <w:rPr>
          <w:sz w:val="28"/>
          <w:szCs w:val="28"/>
        </w:rPr>
        <w:t>.</w:t>
      </w:r>
    </w:p>
    <w:p w14:paraId="7D4E91A8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lastRenderedPageBreak/>
        <w:t xml:space="preserve">Представитель учредителя в Совете, обучающиеся, руководитель и работники </w:t>
      </w:r>
      <w:r w:rsidR="00492B27">
        <w:rPr>
          <w:sz w:val="28"/>
          <w:szCs w:val="28"/>
        </w:rPr>
        <w:t>МБОУ Валуевской С</w:t>
      </w:r>
      <w:r>
        <w:rPr>
          <w:sz w:val="28"/>
          <w:szCs w:val="28"/>
        </w:rPr>
        <w:t xml:space="preserve">Ш </w:t>
      </w:r>
      <w:r w:rsidRPr="000C2B2C">
        <w:rPr>
          <w:sz w:val="28"/>
          <w:szCs w:val="28"/>
        </w:rPr>
        <w:t>не могут быть избраны Председателем Совета.</w:t>
      </w:r>
    </w:p>
    <w:p w14:paraId="4A36E1F3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 и  отчитывается перед общественностью и учредителем. </w:t>
      </w:r>
    </w:p>
    <w:p w14:paraId="3687144D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4.3. Число заместителей председателя Совета определяется Советом. В случае отсутствия председателя Совета его функции исполняет один из его заместителей, назначенный председателем</w:t>
      </w:r>
    </w:p>
    <w:p w14:paraId="77228C76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4.4. Для организации работы назначается секретарь Совета, который ведет протоколы заседаний и иную документацию Совета. Заместитель (заместители) председателя Совета назначается (ются) председателем Совета из числа членов Совета. </w:t>
      </w:r>
    </w:p>
    <w:p w14:paraId="03737771" w14:textId="77777777" w:rsidR="000A2B3D" w:rsidRDefault="000A2B3D" w:rsidP="000A2B3D">
      <w:pPr>
        <w:pStyle w:val="1"/>
        <w:ind w:firstLine="540"/>
        <w:rPr>
          <w:szCs w:val="28"/>
        </w:rPr>
      </w:pPr>
    </w:p>
    <w:p w14:paraId="7FB9E52A" w14:textId="77777777" w:rsidR="000A2B3D" w:rsidRPr="000C2B2C" w:rsidRDefault="000A2B3D" w:rsidP="000A2B3D">
      <w:pPr>
        <w:pStyle w:val="1"/>
        <w:ind w:firstLine="540"/>
        <w:rPr>
          <w:szCs w:val="28"/>
        </w:rPr>
      </w:pPr>
      <w:r w:rsidRPr="000C2B2C">
        <w:rPr>
          <w:szCs w:val="28"/>
        </w:rPr>
        <w:t>5.</w:t>
      </w:r>
      <w:r w:rsidRPr="000C2B2C">
        <w:rPr>
          <w:b w:val="0"/>
          <w:szCs w:val="28"/>
        </w:rPr>
        <w:t xml:space="preserve"> </w:t>
      </w:r>
      <w:r w:rsidRPr="000C2B2C">
        <w:rPr>
          <w:szCs w:val="28"/>
        </w:rPr>
        <w:t>Организация работы Совета</w:t>
      </w:r>
    </w:p>
    <w:p w14:paraId="19998887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5.1. Заседания Совета проводятся по мере необходимости, </w:t>
      </w:r>
      <w:r w:rsidRPr="00607287">
        <w:rPr>
          <w:sz w:val="28"/>
          <w:szCs w:val="28"/>
        </w:rPr>
        <w:t>но не реже одного раза в три месяца</w:t>
      </w:r>
      <w:r w:rsidRPr="000C2B2C">
        <w:rPr>
          <w:sz w:val="28"/>
          <w:szCs w:val="28"/>
        </w:rPr>
        <w:t xml:space="preserve">, а также по инициативе Председателя, по требованию </w:t>
      </w:r>
      <w:r w:rsidR="00492B27">
        <w:rPr>
          <w:sz w:val="28"/>
          <w:szCs w:val="28"/>
        </w:rPr>
        <w:t>директора МБОУ Валуевской С</w:t>
      </w:r>
      <w:r>
        <w:rPr>
          <w:sz w:val="28"/>
          <w:szCs w:val="28"/>
        </w:rPr>
        <w:t>Ш</w:t>
      </w:r>
      <w:r w:rsidRPr="000C2B2C">
        <w:rPr>
          <w:sz w:val="28"/>
          <w:szCs w:val="28"/>
        </w:rPr>
        <w:t xml:space="preserve">, представителя учредителя, заявлению членов Совета, подписанному не менее, чем одной четвертой частью членов от списочного состава Совета. </w:t>
      </w:r>
    </w:p>
    <w:p w14:paraId="321757B8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Дата,   время,  повестка  заседания  Совета, а также необходимые материалы доводятся до сведения членов Совета не  позднее</w:t>
      </w:r>
      <w:r w:rsidR="00492B27">
        <w:rPr>
          <w:sz w:val="28"/>
          <w:szCs w:val="28"/>
        </w:rPr>
        <w:t>,</w:t>
      </w:r>
      <w:r w:rsidRPr="000C2B2C">
        <w:rPr>
          <w:sz w:val="28"/>
          <w:szCs w:val="28"/>
        </w:rPr>
        <w:t xml:space="preserve">  чем  за  5 дней  до    заседания  Совета. </w:t>
      </w:r>
    </w:p>
    <w:p w14:paraId="448CFBEB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14:paraId="6FA94A8C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14:paraId="4C9DD771" w14:textId="77777777" w:rsidR="000A2B3D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Дополнительное заседание Совета может проводит</w:t>
      </w:r>
      <w:r>
        <w:rPr>
          <w:sz w:val="28"/>
          <w:szCs w:val="28"/>
        </w:rPr>
        <w:t>ь</w:t>
      </w:r>
      <w:r w:rsidRPr="000C2B2C">
        <w:rPr>
          <w:sz w:val="28"/>
          <w:szCs w:val="28"/>
        </w:rPr>
        <w:t xml:space="preserve">ся по инициативе председателя Совета, по требованию </w:t>
      </w:r>
      <w:r>
        <w:rPr>
          <w:sz w:val="28"/>
          <w:szCs w:val="28"/>
        </w:rPr>
        <w:t xml:space="preserve">директора МБОУ </w:t>
      </w:r>
      <w:r w:rsidR="00492B27">
        <w:rPr>
          <w:sz w:val="28"/>
          <w:szCs w:val="28"/>
        </w:rPr>
        <w:t>Валуевской СШ</w:t>
      </w:r>
      <w:r>
        <w:rPr>
          <w:sz w:val="28"/>
          <w:szCs w:val="28"/>
        </w:rPr>
        <w:t>. Георгиевска</w:t>
      </w:r>
      <w:r w:rsidRPr="000C2B2C">
        <w:rPr>
          <w:sz w:val="28"/>
          <w:szCs w:val="28"/>
        </w:rPr>
        <w:t>, учредителя, а также в случаях подачи членами Совета мотивированного письменного заявления, подписанного не менее, чем одной третью состава У</w:t>
      </w:r>
      <w:r>
        <w:rPr>
          <w:sz w:val="28"/>
          <w:szCs w:val="28"/>
        </w:rPr>
        <w:t>правляющего Совета.</w:t>
      </w:r>
    </w:p>
    <w:p w14:paraId="5E5EEA2F" w14:textId="77777777" w:rsidR="000A2B3D" w:rsidRPr="000C2B2C" w:rsidRDefault="000A2B3D" w:rsidP="000A2B3D">
      <w:pPr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14:paraId="7A4AE8A2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5.4. Решения Совета принимаются абсолютным большинством голосов присутствующих на заседании членов Совета и оформляются в виде постановлений.</w:t>
      </w:r>
    </w:p>
    <w:p w14:paraId="26CB8DB5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Форма голосования принимается Советом. С учетом обстоятельств решение может быть принято заочным голосованием (опросным листом) в порядке, установленном в пункте 5.2</w:t>
      </w:r>
      <w:r>
        <w:rPr>
          <w:sz w:val="28"/>
          <w:szCs w:val="28"/>
        </w:rPr>
        <w:t>.</w:t>
      </w:r>
    </w:p>
    <w:p w14:paraId="6A082029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Решения Совета являются основанием для соответствующих управленческих решений и действий</w:t>
      </w:r>
      <w:r>
        <w:rPr>
          <w:sz w:val="28"/>
          <w:szCs w:val="28"/>
        </w:rPr>
        <w:t xml:space="preserve"> директора школы</w:t>
      </w:r>
      <w:r w:rsidRPr="000C2B2C">
        <w:rPr>
          <w:sz w:val="28"/>
          <w:szCs w:val="28"/>
        </w:rPr>
        <w:t>.</w:t>
      </w:r>
    </w:p>
    <w:p w14:paraId="54C6A2B4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lastRenderedPageBreak/>
        <w:t>5.5. На заседании Совета ведется протокол.</w:t>
      </w:r>
    </w:p>
    <w:p w14:paraId="635CBD1D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В протоколе заседания Совета указываются: </w:t>
      </w:r>
    </w:p>
    <w:p w14:paraId="77CFE6AF" w14:textId="77777777" w:rsidR="000A2B3D" w:rsidRPr="000C2B2C" w:rsidRDefault="000A2B3D" w:rsidP="000A2B3D">
      <w:pPr>
        <w:pStyle w:val="12"/>
        <w:numPr>
          <w:ilvl w:val="0"/>
          <w:numId w:val="2"/>
        </w:numPr>
        <w:spacing w:before="0" w:after="0"/>
        <w:ind w:left="0"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место и время проведения заседания; </w:t>
      </w:r>
    </w:p>
    <w:p w14:paraId="7DD1D004" w14:textId="77777777" w:rsidR="000A2B3D" w:rsidRPr="000C2B2C" w:rsidRDefault="000A2B3D" w:rsidP="000A2B3D">
      <w:pPr>
        <w:pStyle w:val="12"/>
        <w:numPr>
          <w:ilvl w:val="0"/>
          <w:numId w:val="2"/>
        </w:numPr>
        <w:spacing w:before="0" w:after="0"/>
        <w:ind w:left="0"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фамилия, имя, отчество присутствующих на заседании; </w:t>
      </w:r>
    </w:p>
    <w:p w14:paraId="752620D0" w14:textId="77777777" w:rsidR="000A2B3D" w:rsidRPr="000C2B2C" w:rsidRDefault="000A2B3D" w:rsidP="000A2B3D">
      <w:pPr>
        <w:pStyle w:val="12"/>
        <w:numPr>
          <w:ilvl w:val="0"/>
          <w:numId w:val="2"/>
        </w:numPr>
        <w:spacing w:before="0" w:after="0"/>
        <w:ind w:left="0"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повестка дня заседания; </w:t>
      </w:r>
    </w:p>
    <w:p w14:paraId="52C5B30A" w14:textId="77777777" w:rsidR="000A2B3D" w:rsidRPr="000C2B2C" w:rsidRDefault="000A2B3D" w:rsidP="000A2B3D">
      <w:pPr>
        <w:pStyle w:val="12"/>
        <w:numPr>
          <w:ilvl w:val="0"/>
          <w:numId w:val="2"/>
        </w:numPr>
        <w:spacing w:before="0" w:after="0"/>
        <w:ind w:left="0"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вопросы, поставленные на голосование и итоги голосования по ним; </w:t>
      </w:r>
    </w:p>
    <w:p w14:paraId="05725AA2" w14:textId="77777777" w:rsidR="000A2B3D" w:rsidRPr="000C2B2C" w:rsidRDefault="000A2B3D" w:rsidP="000A2B3D">
      <w:pPr>
        <w:pStyle w:val="12"/>
        <w:numPr>
          <w:ilvl w:val="0"/>
          <w:numId w:val="2"/>
        </w:numPr>
        <w:spacing w:before="0" w:after="0"/>
        <w:ind w:left="0"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принятые постановления.</w:t>
      </w:r>
    </w:p>
    <w:p w14:paraId="0F0B9DB8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14:paraId="4BAE5D68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 xml:space="preserve">Постановления и протоколы заседаний Совета включаются в номенклатуру дел </w:t>
      </w:r>
      <w:r>
        <w:rPr>
          <w:sz w:val="28"/>
          <w:szCs w:val="28"/>
        </w:rPr>
        <w:t>школы</w:t>
      </w:r>
      <w:r w:rsidRPr="000C2B2C">
        <w:rPr>
          <w:sz w:val="28"/>
          <w:szCs w:val="28"/>
        </w:rPr>
        <w:t xml:space="preserve">. </w:t>
      </w:r>
    </w:p>
    <w:p w14:paraId="7B423625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5.6. Члены Совета работают на общественных началах.</w:t>
      </w:r>
    </w:p>
    <w:p w14:paraId="362421B4" w14:textId="77777777" w:rsidR="000A2B3D" w:rsidRPr="000C2B2C" w:rsidRDefault="000A2B3D" w:rsidP="000A2B3D">
      <w:pPr>
        <w:pStyle w:val="11"/>
        <w:keepLines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>
        <w:rPr>
          <w:rFonts w:ascii="Times New Roman" w:hAnsi="Times New Roman"/>
          <w:sz w:val="28"/>
          <w:szCs w:val="28"/>
        </w:rPr>
        <w:t>школы</w:t>
      </w:r>
      <w:r w:rsidRPr="000C2B2C">
        <w:rPr>
          <w:rFonts w:ascii="Times New Roman" w:hAnsi="Times New Roman"/>
          <w:sz w:val="28"/>
          <w:szCs w:val="28"/>
        </w:rPr>
        <w:t>.</w:t>
      </w:r>
    </w:p>
    <w:p w14:paraId="232DBE66" w14:textId="77777777" w:rsidR="000A2B3D" w:rsidRDefault="000A2B3D" w:rsidP="000A2B3D">
      <w:pPr>
        <w:pStyle w:val="1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CEE17E3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C2B2C">
        <w:rPr>
          <w:rFonts w:ascii="Times New Roman" w:hAnsi="Times New Roman"/>
          <w:b/>
          <w:sz w:val="28"/>
          <w:szCs w:val="28"/>
        </w:rPr>
        <w:t>6. Комиссии Совета</w:t>
      </w:r>
    </w:p>
    <w:p w14:paraId="45172838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комиссии.</w:t>
      </w:r>
    </w:p>
    <w:p w14:paraId="246ED47F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14:paraId="4ADAD20B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sz w:val="28"/>
          <w:szCs w:val="28"/>
        </w:rPr>
      </w:pPr>
      <w:r w:rsidRPr="000C2B2C">
        <w:rPr>
          <w:sz w:val="28"/>
          <w:szCs w:val="28"/>
        </w:rPr>
        <w:t>В состав комиссий на период их работы могут включаться лица, не являющиеся членами Совета</w:t>
      </w:r>
    </w:p>
    <w:p w14:paraId="47B8DBE5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6.2. Постоянные комиссии  создаются по основным направлениям деятельности Совета.</w:t>
      </w:r>
    </w:p>
    <w:p w14:paraId="19D8A940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Временные комиссии создаются для подготовки отдельных вопросов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0C2B2C">
        <w:rPr>
          <w:rFonts w:ascii="Times New Roman" w:hAnsi="Times New Roman"/>
          <w:sz w:val="28"/>
          <w:szCs w:val="28"/>
        </w:rPr>
        <w:t>, входящих в компетенцию Совета.</w:t>
      </w:r>
    </w:p>
    <w:p w14:paraId="27E1B38D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14:paraId="18B1DDA6" w14:textId="77777777" w:rsidR="000A2B3D" w:rsidRPr="000C2B2C" w:rsidRDefault="000A2B3D" w:rsidP="000A2B3D">
      <w:pPr>
        <w:pStyle w:val="12"/>
        <w:spacing w:before="0" w:after="0"/>
        <w:ind w:firstLine="540"/>
        <w:jc w:val="both"/>
        <w:rPr>
          <w:b/>
          <w:sz w:val="28"/>
          <w:szCs w:val="28"/>
        </w:rPr>
      </w:pPr>
      <w:r w:rsidRPr="000C2B2C">
        <w:rPr>
          <w:b/>
          <w:sz w:val="28"/>
          <w:szCs w:val="28"/>
        </w:rPr>
        <w:t>7. Права и ответственность члена Совета</w:t>
      </w:r>
    </w:p>
    <w:p w14:paraId="7A90F055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7.1. Член Совета имеет право:</w:t>
      </w:r>
    </w:p>
    <w:p w14:paraId="2560F493" w14:textId="77777777" w:rsidR="000A2B3D" w:rsidRPr="000C2B2C" w:rsidRDefault="000A2B3D" w:rsidP="00492B27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Принимать участие в обсуждении и принятии решений Совета, выражать в письменной форме или иной форме свое особое мнение, которое приобщаетс</w:t>
      </w:r>
      <w:r>
        <w:rPr>
          <w:rFonts w:ascii="Times New Roman" w:hAnsi="Times New Roman"/>
          <w:sz w:val="28"/>
          <w:szCs w:val="28"/>
        </w:rPr>
        <w:t>я к протоколу заседания Совета.</w:t>
      </w:r>
    </w:p>
    <w:p w14:paraId="13938372" w14:textId="77777777" w:rsidR="000A2B3D" w:rsidRPr="000C2B2C" w:rsidRDefault="000A2B3D" w:rsidP="00492B27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Инициировать проведение заседания Совета по любому вопросу, от</w:t>
      </w:r>
      <w:r>
        <w:rPr>
          <w:rFonts w:ascii="Times New Roman" w:hAnsi="Times New Roman"/>
          <w:sz w:val="28"/>
          <w:szCs w:val="28"/>
        </w:rPr>
        <w:t>носящемуся к компетенции Совета.</w:t>
      </w:r>
    </w:p>
    <w:p w14:paraId="1D26704D" w14:textId="77777777" w:rsidR="000A2B3D" w:rsidRPr="000C2B2C" w:rsidRDefault="000A2B3D" w:rsidP="00492B27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Использовать в работе Совета информацию, полученную от образовательного учреждения в пределах, установленных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14:paraId="66AF032D" w14:textId="77777777" w:rsidR="000A2B3D" w:rsidRPr="000C2B2C" w:rsidRDefault="000A2B3D" w:rsidP="00492B27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lastRenderedPageBreak/>
        <w:t>По приглашению педагогического совета участвовать в его работе</w:t>
      </w:r>
      <w:r>
        <w:rPr>
          <w:rFonts w:ascii="Times New Roman" w:hAnsi="Times New Roman"/>
          <w:sz w:val="28"/>
          <w:szCs w:val="28"/>
        </w:rPr>
        <w:t>.</w:t>
      </w:r>
      <w:r w:rsidRPr="000C2B2C">
        <w:rPr>
          <w:rFonts w:ascii="Times New Roman" w:hAnsi="Times New Roman"/>
          <w:sz w:val="28"/>
          <w:szCs w:val="28"/>
        </w:rPr>
        <w:t xml:space="preserve"> </w:t>
      </w:r>
    </w:p>
    <w:p w14:paraId="6319C0F1" w14:textId="77777777" w:rsidR="000A2B3D" w:rsidRPr="000C2B2C" w:rsidRDefault="000A2B3D" w:rsidP="00492B27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В пределах компетенции Совета представлять интересы Совета в финансовых, хозяйственных, управленческих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14:paraId="6E0BD775" w14:textId="77777777" w:rsidR="000A2B3D" w:rsidRPr="000C2B2C" w:rsidRDefault="000A2B3D" w:rsidP="00492B27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Досрочно выйти из состава Сов</w:t>
      </w:r>
      <w:r>
        <w:rPr>
          <w:rFonts w:ascii="Times New Roman" w:hAnsi="Times New Roman"/>
          <w:sz w:val="28"/>
          <w:szCs w:val="28"/>
        </w:rPr>
        <w:t>ета по письменному уведомлению п</w:t>
      </w:r>
      <w:r w:rsidRPr="000C2B2C">
        <w:rPr>
          <w:rFonts w:ascii="Times New Roman" w:hAnsi="Times New Roman"/>
          <w:sz w:val="28"/>
          <w:szCs w:val="28"/>
        </w:rPr>
        <w:t>редседателя.</w:t>
      </w:r>
    </w:p>
    <w:p w14:paraId="575591A6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 xml:space="preserve">7.2. Член Совета обязан принимать активное участие в деятельности Совета. </w:t>
      </w:r>
    </w:p>
    <w:p w14:paraId="08C167BF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7.3.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14:paraId="7EB5C713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Член Совета выводится из его состава по решению Совета в следующих случаях:</w:t>
      </w:r>
    </w:p>
    <w:p w14:paraId="1EA3290D" w14:textId="77777777" w:rsidR="000A2B3D" w:rsidRPr="000C2B2C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>-  по его желанию, выраженному в письменной форме;</w:t>
      </w:r>
    </w:p>
    <w:p w14:paraId="746AA904" w14:textId="77777777" w:rsidR="000A2B3D" w:rsidRPr="000C2B2C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>-  при отзыве представителя учредителя;</w:t>
      </w:r>
    </w:p>
    <w:p w14:paraId="3AE301BA" w14:textId="77777777" w:rsidR="000A2B3D" w:rsidRPr="000C2B2C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 xml:space="preserve">- при увольнении с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директора МБОУ </w:t>
      </w:r>
      <w:r w:rsidR="00492B27">
        <w:rPr>
          <w:rFonts w:ascii="Times New Roman" w:hAnsi="Times New Roman"/>
          <w:sz w:val="28"/>
          <w:szCs w:val="28"/>
          <w:lang w:val="ru-RU"/>
        </w:rPr>
        <w:t>Валуевской С</w:t>
      </w:r>
      <w:r>
        <w:rPr>
          <w:rFonts w:ascii="Times New Roman" w:hAnsi="Times New Roman"/>
          <w:sz w:val="28"/>
          <w:szCs w:val="28"/>
          <w:lang w:val="ru-RU"/>
        </w:rPr>
        <w:t>Ш</w:t>
      </w:r>
      <w:r w:rsidRPr="000C2B2C">
        <w:rPr>
          <w:rFonts w:ascii="Times New Roman" w:hAnsi="Times New Roman"/>
          <w:sz w:val="28"/>
          <w:szCs w:val="28"/>
          <w:lang w:val="ru-RU"/>
        </w:rPr>
        <w:t xml:space="preserve">,  или увольнении работника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0C2B2C">
        <w:rPr>
          <w:rFonts w:ascii="Times New Roman" w:hAnsi="Times New Roman"/>
          <w:sz w:val="28"/>
          <w:szCs w:val="28"/>
          <w:lang w:val="ru-RU"/>
        </w:rPr>
        <w:t>, избранного членом Совета, если они не могут быть кооптированы в состав Совета после увольнения;</w:t>
      </w:r>
    </w:p>
    <w:p w14:paraId="31C61F67" w14:textId="77777777" w:rsidR="000A2B3D" w:rsidRPr="000C2B2C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 xml:space="preserve">- в связи с окончанием </w:t>
      </w:r>
      <w:r w:rsidR="00492B27">
        <w:rPr>
          <w:rFonts w:ascii="Times New Roman" w:hAnsi="Times New Roman"/>
          <w:sz w:val="28"/>
          <w:szCs w:val="28"/>
          <w:lang w:val="ru-RU"/>
        </w:rPr>
        <w:t>МБОУ Валуевской С</w:t>
      </w:r>
      <w:r>
        <w:rPr>
          <w:rFonts w:ascii="Times New Roman" w:hAnsi="Times New Roman"/>
          <w:sz w:val="28"/>
          <w:szCs w:val="28"/>
          <w:lang w:val="ru-RU"/>
        </w:rPr>
        <w:t xml:space="preserve">Ш </w:t>
      </w:r>
      <w:r w:rsidRPr="000C2B2C">
        <w:rPr>
          <w:rFonts w:ascii="Times New Roman" w:hAnsi="Times New Roman"/>
          <w:sz w:val="28"/>
          <w:szCs w:val="28"/>
          <w:lang w:val="ru-RU"/>
        </w:rPr>
        <w:t xml:space="preserve">или отчислением (переводом) обучающегося, представляющего в Совете обучающихся ступени среднего (полного) общего образования, если он не может быть кооптирован в члены совета после окончания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0C2B2C">
        <w:rPr>
          <w:rFonts w:ascii="Times New Roman" w:hAnsi="Times New Roman"/>
          <w:sz w:val="28"/>
          <w:szCs w:val="28"/>
          <w:lang w:val="ru-RU"/>
        </w:rPr>
        <w:t>;</w:t>
      </w:r>
    </w:p>
    <w:p w14:paraId="18AF7C4D" w14:textId="77777777" w:rsidR="000A2B3D" w:rsidRPr="000C2B2C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>- 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14:paraId="1F404D32" w14:textId="77777777" w:rsidR="000A2B3D" w:rsidRPr="000C2B2C" w:rsidRDefault="000A2B3D" w:rsidP="000A2B3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0C2B2C">
        <w:rPr>
          <w:rFonts w:ascii="Times New Roman" w:hAnsi="Times New Roman"/>
          <w:sz w:val="28"/>
          <w:szCs w:val="28"/>
        </w:rPr>
        <w:t>- в случае совершения противоправных действий, несовместимых  с  членством в Совете;</w:t>
      </w:r>
    </w:p>
    <w:p w14:paraId="00DE4BFD" w14:textId="77777777" w:rsidR="000A2B3D" w:rsidRPr="000C2B2C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 тяжкого уголовного преступления. </w:t>
      </w:r>
    </w:p>
    <w:p w14:paraId="6B15CDB3" w14:textId="77777777" w:rsidR="000A2B3D" w:rsidRPr="000C2B2C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 xml:space="preserve"> Выписка из протокола заседания Совета с решением о выводе члена Совета направляется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в отдел образования администрации </w:t>
      </w:r>
      <w:r w:rsidR="00492B27">
        <w:rPr>
          <w:rFonts w:ascii="Times New Roman" w:hAnsi="Times New Roman"/>
          <w:sz w:val="28"/>
          <w:szCs w:val="28"/>
          <w:lang w:val="ru-RU"/>
        </w:rPr>
        <w:t>Ремонтненского района</w:t>
      </w:r>
      <w:r w:rsidRPr="000C2B2C">
        <w:rPr>
          <w:rFonts w:ascii="Times New Roman" w:hAnsi="Times New Roman"/>
          <w:sz w:val="28"/>
          <w:szCs w:val="28"/>
          <w:lang w:val="ru-RU"/>
        </w:rPr>
        <w:t xml:space="preserve"> для регистрации в реестре.</w:t>
      </w:r>
    </w:p>
    <w:p w14:paraId="3E812CFC" w14:textId="77777777" w:rsidR="000A2B3D" w:rsidRPr="000C2B2C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 xml:space="preserve"> 7.4. После вывода из состава Совета его члена Совет принимает меры для замещения выбывшего члена (довыборы) в порядке, предусмотренном Положением о порядке выборов членов управляющего совета </w:t>
      </w:r>
      <w:r w:rsidR="00492B27">
        <w:rPr>
          <w:rFonts w:ascii="Times New Roman" w:hAnsi="Times New Roman"/>
          <w:sz w:val="28"/>
          <w:szCs w:val="28"/>
          <w:lang w:val="ru-RU"/>
        </w:rPr>
        <w:t>МБОУ Валуевской С</w:t>
      </w:r>
      <w:r>
        <w:rPr>
          <w:rFonts w:ascii="Times New Roman" w:hAnsi="Times New Roman"/>
          <w:sz w:val="28"/>
          <w:szCs w:val="28"/>
          <w:lang w:val="ru-RU"/>
        </w:rPr>
        <w:t xml:space="preserve">Ш </w:t>
      </w:r>
      <w:r w:rsidRPr="000C2B2C">
        <w:rPr>
          <w:rFonts w:ascii="Times New Roman" w:hAnsi="Times New Roman"/>
          <w:sz w:val="28"/>
          <w:szCs w:val="28"/>
          <w:lang w:val="ru-RU"/>
        </w:rPr>
        <w:t xml:space="preserve">и Положением о кооптации членов управляющего совета </w:t>
      </w:r>
      <w:r>
        <w:rPr>
          <w:rFonts w:ascii="Times New Roman" w:hAnsi="Times New Roman"/>
          <w:sz w:val="28"/>
          <w:szCs w:val="28"/>
          <w:lang w:val="ru-RU"/>
        </w:rPr>
        <w:t>МБОУ</w:t>
      </w:r>
      <w:r w:rsidR="00492B27">
        <w:rPr>
          <w:rFonts w:ascii="Times New Roman" w:hAnsi="Times New Roman"/>
          <w:sz w:val="28"/>
          <w:szCs w:val="28"/>
          <w:lang w:val="ru-RU"/>
        </w:rPr>
        <w:t xml:space="preserve"> Валуевской</w:t>
      </w:r>
      <w:r>
        <w:rPr>
          <w:rFonts w:ascii="Times New Roman" w:hAnsi="Times New Roman"/>
          <w:sz w:val="28"/>
          <w:szCs w:val="28"/>
          <w:lang w:val="ru-RU"/>
        </w:rPr>
        <w:t xml:space="preserve"> СШ</w:t>
      </w:r>
      <w:r w:rsidRPr="000C2B2C">
        <w:rPr>
          <w:rFonts w:ascii="Times New Roman" w:hAnsi="Times New Roman"/>
          <w:sz w:val="28"/>
          <w:szCs w:val="28"/>
          <w:lang w:val="ru-RU"/>
        </w:rPr>
        <w:t>.</w:t>
      </w:r>
    </w:p>
    <w:p w14:paraId="7CA7A692" w14:textId="77777777" w:rsidR="0087185E" w:rsidRPr="000A2B3D" w:rsidRDefault="000A2B3D" w:rsidP="000A2B3D">
      <w:pPr>
        <w:pStyle w:val="Numbered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C2B2C">
        <w:rPr>
          <w:rFonts w:ascii="Times New Roman" w:hAnsi="Times New Roman"/>
          <w:sz w:val="28"/>
          <w:szCs w:val="28"/>
          <w:lang w:val="ru-RU"/>
        </w:rPr>
        <w:t>7.5 Деятельность Совета прекращается по решению двух третей членов Совета; в связи с осуществлением деятельности, противоречащей настоящему Положению – в соответствии с законодательством; в связи с истечением срока его полномочий; в иных случаях (форс-мажор)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sectPr w:rsidR="0087185E" w:rsidRPr="000A2B3D" w:rsidSect="0045447D">
      <w:footerReference w:type="default" r:id="rId9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B824" w14:textId="77777777" w:rsidR="00CC3923" w:rsidRDefault="00CC3923">
      <w:r>
        <w:separator/>
      </w:r>
    </w:p>
  </w:endnote>
  <w:endnote w:type="continuationSeparator" w:id="0">
    <w:p w14:paraId="53F3FEC4" w14:textId="77777777" w:rsidR="00CC3923" w:rsidRDefault="00C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EF88" w14:textId="38A2335B" w:rsidR="008374DE" w:rsidRDefault="007233B8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8AFE89" wp14:editId="46976248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6365" cy="145415"/>
              <wp:effectExtent l="5715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3B027" w14:textId="77777777" w:rsidR="008374DE" w:rsidRDefault="001771D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233B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7pt;margin-top:.05pt;width:9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" stroked="f">
              <v:fill opacity="0"/>
              <v:textbox inset="0,0,0,0">
                <w:txbxContent>
                  <w:p w14:paraId="2353B027" w14:textId="77777777" w:rsidR="008374DE" w:rsidRDefault="001771D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233B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50C9E" w14:textId="77777777" w:rsidR="00CC3923" w:rsidRDefault="00CC3923">
      <w:r>
        <w:separator/>
      </w:r>
    </w:p>
  </w:footnote>
  <w:footnote w:type="continuationSeparator" w:id="0">
    <w:p w14:paraId="0774274B" w14:textId="77777777" w:rsidR="00CC3923" w:rsidRDefault="00CC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E6C4408"/>
    <w:multiLevelType w:val="hybridMultilevel"/>
    <w:tmpl w:val="539AD3EA"/>
    <w:lvl w:ilvl="0" w:tplc="27A8A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02AEA"/>
    <w:multiLevelType w:val="multilevel"/>
    <w:tmpl w:val="404AAC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D"/>
    <w:rsid w:val="000A2B3D"/>
    <w:rsid w:val="001771D5"/>
    <w:rsid w:val="001E47AE"/>
    <w:rsid w:val="003043AD"/>
    <w:rsid w:val="00321D50"/>
    <w:rsid w:val="00482D58"/>
    <w:rsid w:val="00492B27"/>
    <w:rsid w:val="004A2204"/>
    <w:rsid w:val="006D48FC"/>
    <w:rsid w:val="007233B8"/>
    <w:rsid w:val="0087185E"/>
    <w:rsid w:val="00A333B9"/>
    <w:rsid w:val="00A558FB"/>
    <w:rsid w:val="00C057D6"/>
    <w:rsid w:val="00CC3923"/>
    <w:rsid w:val="00E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FD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2B3D"/>
    <w:pPr>
      <w:keepNext/>
      <w:tabs>
        <w:tab w:val="num" w:pos="432"/>
      </w:tabs>
      <w:ind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B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page number"/>
    <w:basedOn w:val="a0"/>
    <w:rsid w:val="000A2B3D"/>
  </w:style>
  <w:style w:type="paragraph" w:customStyle="1" w:styleId="11">
    <w:name w:val="Текст1"/>
    <w:basedOn w:val="a"/>
    <w:rsid w:val="000A2B3D"/>
    <w:rPr>
      <w:rFonts w:ascii="Courier New" w:hAnsi="Courier New"/>
    </w:rPr>
  </w:style>
  <w:style w:type="paragraph" w:customStyle="1" w:styleId="12">
    <w:name w:val="Обычный1"/>
    <w:rsid w:val="000A2B3D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0A2B3D"/>
    <w:pPr>
      <w:spacing w:line="360" w:lineRule="auto"/>
      <w:ind w:right="-765"/>
      <w:jc w:val="both"/>
    </w:pPr>
    <w:rPr>
      <w:sz w:val="28"/>
    </w:rPr>
  </w:style>
  <w:style w:type="paragraph" w:customStyle="1" w:styleId="Numbered">
    <w:name w:val="Numbered"/>
    <w:basedOn w:val="a"/>
    <w:rsid w:val="000A2B3D"/>
    <w:pPr>
      <w:widowControl w:val="0"/>
      <w:overflowPunct w:val="0"/>
      <w:autoSpaceDE w:val="0"/>
      <w:spacing w:after="240"/>
      <w:textAlignment w:val="baseline"/>
    </w:pPr>
    <w:rPr>
      <w:rFonts w:ascii="Arial" w:hAnsi="Arial"/>
      <w:sz w:val="22"/>
      <w:lang w:val="en-GB"/>
    </w:rPr>
  </w:style>
  <w:style w:type="paragraph" w:styleId="a4">
    <w:name w:val="footer"/>
    <w:basedOn w:val="a"/>
    <w:link w:val="a5"/>
    <w:rsid w:val="000A2B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2B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0A2B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2B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A2B3D"/>
  </w:style>
  <w:style w:type="paragraph" w:styleId="a6">
    <w:name w:val="List Paragraph"/>
    <w:basedOn w:val="a"/>
    <w:uiPriority w:val="34"/>
    <w:qFormat/>
    <w:rsid w:val="003043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33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2B3D"/>
    <w:pPr>
      <w:keepNext/>
      <w:tabs>
        <w:tab w:val="num" w:pos="432"/>
      </w:tabs>
      <w:ind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B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page number"/>
    <w:basedOn w:val="a0"/>
    <w:rsid w:val="000A2B3D"/>
  </w:style>
  <w:style w:type="paragraph" w:customStyle="1" w:styleId="11">
    <w:name w:val="Текст1"/>
    <w:basedOn w:val="a"/>
    <w:rsid w:val="000A2B3D"/>
    <w:rPr>
      <w:rFonts w:ascii="Courier New" w:hAnsi="Courier New"/>
    </w:rPr>
  </w:style>
  <w:style w:type="paragraph" w:customStyle="1" w:styleId="12">
    <w:name w:val="Обычный1"/>
    <w:rsid w:val="000A2B3D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0A2B3D"/>
    <w:pPr>
      <w:spacing w:line="360" w:lineRule="auto"/>
      <w:ind w:right="-765"/>
      <w:jc w:val="both"/>
    </w:pPr>
    <w:rPr>
      <w:sz w:val="28"/>
    </w:rPr>
  </w:style>
  <w:style w:type="paragraph" w:customStyle="1" w:styleId="Numbered">
    <w:name w:val="Numbered"/>
    <w:basedOn w:val="a"/>
    <w:rsid w:val="000A2B3D"/>
    <w:pPr>
      <w:widowControl w:val="0"/>
      <w:overflowPunct w:val="0"/>
      <w:autoSpaceDE w:val="0"/>
      <w:spacing w:after="240"/>
      <w:textAlignment w:val="baseline"/>
    </w:pPr>
    <w:rPr>
      <w:rFonts w:ascii="Arial" w:hAnsi="Arial"/>
      <w:sz w:val="22"/>
      <w:lang w:val="en-GB"/>
    </w:rPr>
  </w:style>
  <w:style w:type="paragraph" w:styleId="a4">
    <w:name w:val="footer"/>
    <w:basedOn w:val="a"/>
    <w:link w:val="a5"/>
    <w:rsid w:val="000A2B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2B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0A2B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2B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A2B3D"/>
  </w:style>
  <w:style w:type="paragraph" w:styleId="a6">
    <w:name w:val="List Paragraph"/>
    <w:basedOn w:val="a"/>
    <w:uiPriority w:val="34"/>
    <w:qFormat/>
    <w:rsid w:val="003043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33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2014-10-14T12:54:00Z</cp:lastPrinted>
  <dcterms:created xsi:type="dcterms:W3CDTF">2023-03-10T05:50:00Z</dcterms:created>
  <dcterms:modified xsi:type="dcterms:W3CDTF">2023-03-10T05:50:00Z</dcterms:modified>
</cp:coreProperties>
</file>