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2677" w14:textId="75A483B6" w:rsidR="008735D5" w:rsidRPr="008735D5" w:rsidRDefault="008735D5" w:rsidP="007F1381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5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Pr="008735D5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14:paraId="641B8D9F" w14:textId="1D8991CB" w:rsidR="007F1381" w:rsidRPr="007F1381" w:rsidRDefault="007F1381" w:rsidP="007F1381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F13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Ростовская область Ремонтненский район с. </w:t>
      </w:r>
      <w:r w:rsidR="008735D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Валуевка</w:t>
      </w:r>
      <w:r w:rsidRPr="007F13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</w:t>
      </w:r>
    </w:p>
    <w:p w14:paraId="1014F990" w14:textId="77777777" w:rsidR="007F1381" w:rsidRPr="007F1381" w:rsidRDefault="003158E3" w:rsidP="007F1381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2D5793" wp14:editId="3985A1EE">
                <wp:simplePos x="0" y="0"/>
                <wp:positionH relativeFrom="column">
                  <wp:posOffset>2318385</wp:posOffset>
                </wp:positionH>
                <wp:positionV relativeFrom="paragraph">
                  <wp:posOffset>856615</wp:posOffset>
                </wp:positionV>
                <wp:extent cx="3916680" cy="1424940"/>
                <wp:effectExtent l="3810" t="0" r="381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668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2074B" w14:textId="77777777" w:rsidR="00E95AE2" w:rsidRPr="007F1381" w:rsidRDefault="00E95AE2" w:rsidP="007F138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F138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14:paraId="20FEAE4D" w14:textId="77777777" w:rsidR="00E95AE2" w:rsidRPr="007F1381" w:rsidRDefault="00E95AE2" w:rsidP="007F138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F138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 МБОУ Первомайская СШ</w:t>
                            </w:r>
                          </w:p>
                          <w:p w14:paraId="65718295" w14:textId="77777777" w:rsidR="00E95AE2" w:rsidRPr="007F1381" w:rsidRDefault="00E95AE2" w:rsidP="007F138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Приказ от «____»_________202</w:t>
                            </w:r>
                            <w:r w:rsidRPr="007F138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___г № _____</w:t>
                            </w:r>
                          </w:p>
                          <w:p w14:paraId="4EAB7A53" w14:textId="77777777" w:rsidR="00E95AE2" w:rsidRPr="007F1381" w:rsidRDefault="00E95AE2" w:rsidP="007F138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F138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   И.Ф.Репкин</w:t>
                            </w:r>
                          </w:p>
                          <w:p w14:paraId="2380A715" w14:textId="77777777" w:rsidR="00E95AE2" w:rsidRPr="007F1381" w:rsidRDefault="00E95AE2" w:rsidP="007F1381">
                            <w:pPr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7F1381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</w:t>
                            </w:r>
                          </w:p>
                          <w:p w14:paraId="19969DCF" w14:textId="77777777" w:rsidR="00E95AE2" w:rsidRPr="007F1381" w:rsidRDefault="00E95AE2" w:rsidP="007F1381">
                            <w:pPr>
                              <w:rPr>
                                <w:rFonts w:ascii="Times New Roman" w:hAnsi="Times New Roman"/>
                                <w:vertAlign w:val="superscript"/>
                              </w:rPr>
                            </w:pPr>
                            <w:r w:rsidRPr="007F1381"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                                       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D5793" id="Rectangle 2" o:spid="_x0000_s1026" style="position:absolute;left:0;text-align:left;margin-left:182.55pt;margin-top:67.45pt;width:308.4pt;height:1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" stroked="f">
                <v:textbox>
                  <w:txbxContent>
                    <w:p w14:paraId="56A2074B" w14:textId="77777777" w:rsidR="00E95AE2" w:rsidRPr="007F1381" w:rsidRDefault="00E95AE2" w:rsidP="007F138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F13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14:paraId="20FEAE4D" w14:textId="77777777" w:rsidR="00E95AE2" w:rsidRPr="007F1381" w:rsidRDefault="00E95AE2" w:rsidP="007F138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F13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 МБОУ Первомайская СШ</w:t>
                      </w:r>
                    </w:p>
                    <w:p w14:paraId="65718295" w14:textId="77777777" w:rsidR="00E95AE2" w:rsidRPr="007F1381" w:rsidRDefault="00E95AE2" w:rsidP="007F138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Приказ от «____»_________202</w:t>
                      </w:r>
                      <w:r w:rsidRPr="007F13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___г № _____</w:t>
                      </w:r>
                    </w:p>
                    <w:p w14:paraId="4EAB7A53" w14:textId="77777777" w:rsidR="00E95AE2" w:rsidRPr="007F1381" w:rsidRDefault="00E95AE2" w:rsidP="007F1381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F138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   И.Ф.Репкин</w:t>
                      </w:r>
                    </w:p>
                    <w:p w14:paraId="2380A715" w14:textId="77777777" w:rsidR="00E95AE2" w:rsidRPr="007F1381" w:rsidRDefault="00E95AE2" w:rsidP="007F1381">
                      <w:pPr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7F1381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</w:t>
                      </w:r>
                    </w:p>
                    <w:p w14:paraId="19969DCF" w14:textId="77777777" w:rsidR="00E95AE2" w:rsidRPr="007F1381" w:rsidRDefault="00E95AE2" w:rsidP="007F1381">
                      <w:pPr>
                        <w:rPr>
                          <w:rFonts w:ascii="Times New Roman" w:hAnsi="Times New Roman"/>
                          <w:vertAlign w:val="superscript"/>
                        </w:rPr>
                      </w:pPr>
                      <w:r w:rsidRPr="007F1381">
                        <w:rPr>
                          <w:rFonts w:ascii="Times New Roman" w:hAnsi="Times New Roman"/>
                          <w:vertAlign w:val="superscript"/>
                        </w:rPr>
                        <w:t xml:space="preserve">                                        МП</w:t>
                      </w:r>
                    </w:p>
                  </w:txbxContent>
                </v:textbox>
              </v:rect>
            </w:pict>
          </mc:Fallback>
        </mc:AlternateContent>
      </w:r>
      <w:r w:rsidR="007F1381" w:rsidRPr="007F13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0FB6B2E7" w14:textId="18EEA739" w:rsidR="007F1381" w:rsidRPr="007F1381" w:rsidRDefault="008735D5" w:rsidP="007F1381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Валуевская</w:t>
      </w:r>
      <w:r w:rsidR="007F1381" w:rsidRPr="007F13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средняя школа</w:t>
      </w:r>
    </w:p>
    <w:p w14:paraId="6EF9F420" w14:textId="77777777" w:rsidR="007F1381" w:rsidRPr="007F1381" w:rsidRDefault="007F1381" w:rsidP="007F13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174FE9" w14:textId="77777777" w:rsidR="007F1381" w:rsidRPr="007F1381" w:rsidRDefault="007F1381" w:rsidP="007F13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6160DB" w14:textId="77777777" w:rsidR="007F1381" w:rsidRPr="007F1381" w:rsidRDefault="007F1381" w:rsidP="007F13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CD88C6" w14:textId="77777777" w:rsidR="007F1381" w:rsidRPr="007F1381" w:rsidRDefault="007F1381" w:rsidP="007F13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4FE41" w14:textId="77777777" w:rsidR="007F1381" w:rsidRPr="007F1381" w:rsidRDefault="007F1381" w:rsidP="007F13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9AD3DD" w14:textId="77777777" w:rsidR="007F1381" w:rsidRPr="007F1381" w:rsidRDefault="007F1381" w:rsidP="007F1381">
      <w:pPr>
        <w:tabs>
          <w:tab w:val="left" w:pos="3132"/>
        </w:tabs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BE8D5E" w14:textId="77777777" w:rsidR="007F1381" w:rsidRDefault="007F1381" w:rsidP="007F1381">
      <w:pPr>
        <w:tabs>
          <w:tab w:val="left" w:pos="3132"/>
        </w:tabs>
        <w:spacing w:after="20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F1381">
        <w:rPr>
          <w:rFonts w:ascii="Times New Roman" w:eastAsia="Times New Roman" w:hAnsi="Times New Roman"/>
          <w:b/>
          <w:sz w:val="32"/>
          <w:szCs w:val="32"/>
          <w:lang w:eastAsia="ru-RU"/>
        </w:rPr>
        <w:t>РАБОЧАЯ ПРОГРАММА</w:t>
      </w:r>
    </w:p>
    <w:p w14:paraId="3E421EF3" w14:textId="2AF08198" w:rsidR="007F1381" w:rsidRDefault="00E95AE2" w:rsidP="007F1381">
      <w:pPr>
        <w:tabs>
          <w:tab w:val="left" w:pos="3132"/>
        </w:tabs>
        <w:spacing w:after="20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на 202</w:t>
      </w:r>
      <w:r w:rsidR="008735D5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-202</w:t>
      </w:r>
      <w:r w:rsidR="008735D5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="007F1381" w:rsidRPr="007F138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учебный год</w:t>
      </w:r>
    </w:p>
    <w:p w14:paraId="09AA14EA" w14:textId="77777777" w:rsidR="007F1381" w:rsidRPr="000E0C30" w:rsidRDefault="000E0C30" w:rsidP="000E0C30">
      <w:pPr>
        <w:tabs>
          <w:tab w:val="left" w:pos="3132"/>
        </w:tabs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0C30">
        <w:rPr>
          <w:rFonts w:ascii="Times New Roman" w:eastAsia="Times New Roman" w:hAnsi="Times New Roman"/>
          <w:b/>
          <w:sz w:val="28"/>
          <w:szCs w:val="28"/>
          <w:lang w:eastAsia="ru-RU"/>
        </w:rPr>
        <w:t>с использов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ание оборудования «Точка роста»</w:t>
      </w:r>
    </w:p>
    <w:p w14:paraId="5CF1172B" w14:textId="77777777" w:rsidR="007F1381" w:rsidRPr="007F1381" w:rsidRDefault="007F1381" w:rsidP="007F1381">
      <w:pPr>
        <w:tabs>
          <w:tab w:val="left" w:pos="3132"/>
        </w:tabs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81">
        <w:rPr>
          <w:rFonts w:ascii="Times New Roman" w:eastAsia="Times New Roman" w:hAnsi="Times New Roman"/>
          <w:sz w:val="28"/>
          <w:szCs w:val="28"/>
          <w:lang w:eastAsia="ru-RU"/>
        </w:rPr>
        <w:t>по ________биологии_____________</w:t>
      </w:r>
    </w:p>
    <w:p w14:paraId="2812B55F" w14:textId="77777777" w:rsidR="007F1381" w:rsidRPr="007F1381" w:rsidRDefault="007F1381" w:rsidP="007F1381">
      <w:pPr>
        <w:tabs>
          <w:tab w:val="left" w:pos="3132"/>
        </w:tabs>
        <w:spacing w:line="276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F13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(указать учебный предмет, курс)</w:t>
      </w:r>
    </w:p>
    <w:p w14:paraId="70C4D4CD" w14:textId="77777777" w:rsidR="007F1381" w:rsidRPr="007F1381" w:rsidRDefault="007F1381" w:rsidP="007F1381">
      <w:pPr>
        <w:tabs>
          <w:tab w:val="left" w:pos="3132"/>
        </w:tabs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81">
        <w:rPr>
          <w:rFonts w:ascii="Times New Roman" w:eastAsia="Times New Roman" w:hAnsi="Times New Roman"/>
          <w:sz w:val="28"/>
          <w:szCs w:val="28"/>
          <w:lang w:eastAsia="ru-RU"/>
        </w:rPr>
        <w:t>Уровень общего образования (класс)</w:t>
      </w:r>
    </w:p>
    <w:p w14:paraId="4A24ADC4" w14:textId="77777777" w:rsidR="007F1381" w:rsidRPr="007F1381" w:rsidRDefault="007F1381" w:rsidP="007F1381">
      <w:pPr>
        <w:tabs>
          <w:tab w:val="left" w:pos="3132"/>
        </w:tabs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81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_____основное общее,  8</w:t>
      </w:r>
      <w:r w:rsidRPr="007F1381">
        <w:rPr>
          <w:rFonts w:ascii="Times New Roman" w:eastAsia="Times New Roman" w:hAnsi="Times New Roman"/>
          <w:sz w:val="28"/>
          <w:szCs w:val="28"/>
          <w:lang w:eastAsia="ru-RU"/>
        </w:rPr>
        <w:t xml:space="preserve">  класс__________________________</w:t>
      </w:r>
    </w:p>
    <w:p w14:paraId="7C2B0441" w14:textId="77777777" w:rsidR="007F1381" w:rsidRPr="007F1381" w:rsidRDefault="007F1381" w:rsidP="007F1381">
      <w:pPr>
        <w:tabs>
          <w:tab w:val="left" w:pos="3132"/>
        </w:tabs>
        <w:spacing w:line="276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F13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(начальное общее, основное общее, среднее общее образование с указанием класса)</w:t>
      </w:r>
    </w:p>
    <w:p w14:paraId="194F1977" w14:textId="77777777" w:rsidR="007F1381" w:rsidRPr="007F1381" w:rsidRDefault="003158E3" w:rsidP="007F1381">
      <w:pPr>
        <w:tabs>
          <w:tab w:val="left" w:pos="313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 ___</w:t>
      </w:r>
      <w:r w:rsidR="00E44DD5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7F1381" w:rsidRPr="007F1381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14:paraId="0A90BAC8" w14:textId="1AF93839" w:rsidR="007F1381" w:rsidRPr="008735D5" w:rsidRDefault="007F1381" w:rsidP="007F1381">
      <w:pPr>
        <w:tabs>
          <w:tab w:val="left" w:pos="3132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81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</w:t>
      </w:r>
      <w:r w:rsidR="008735D5" w:rsidRPr="008735D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Маховикова Марина Владимировна</w:t>
      </w:r>
      <w:r w:rsidRPr="008735D5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14:paraId="6D5A483F" w14:textId="77777777" w:rsidR="007F1381" w:rsidRPr="007F1381" w:rsidRDefault="007F1381" w:rsidP="007F1381">
      <w:pPr>
        <w:tabs>
          <w:tab w:val="left" w:pos="3132"/>
        </w:tabs>
        <w:spacing w:line="276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F13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(Фамилия, имя, отчество)</w:t>
      </w:r>
    </w:p>
    <w:p w14:paraId="3B927E91" w14:textId="77777777" w:rsidR="007F1381" w:rsidRPr="007F1381" w:rsidRDefault="007F1381" w:rsidP="007F1381">
      <w:pPr>
        <w:tabs>
          <w:tab w:val="left" w:pos="3132"/>
        </w:tabs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381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на основе ___Федерального государственного образовательного стандарта  основного общего образования, примерной программы курса биологии  для 5-9 классов М.; Просвещение, 2015г</w:t>
      </w:r>
    </w:p>
    <w:p w14:paraId="7E0E46E1" w14:textId="77777777" w:rsidR="007F1381" w:rsidRPr="007F1381" w:rsidRDefault="007F1381" w:rsidP="007F1381">
      <w:pPr>
        <w:tabs>
          <w:tab w:val="left" w:pos="3132"/>
        </w:tabs>
        <w:spacing w:line="276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7F13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(указать примерную программу/программы, издательство, год издания при наличии)</w:t>
      </w:r>
    </w:p>
    <w:p w14:paraId="04C22D83" w14:textId="77777777" w:rsidR="007F1381" w:rsidRPr="007F1381" w:rsidRDefault="007F1381" w:rsidP="007F1381">
      <w:pPr>
        <w:tabs>
          <w:tab w:val="left" w:pos="3132"/>
        </w:tabs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58B32A" w14:textId="77777777" w:rsidR="007F1381" w:rsidRPr="007F1381" w:rsidRDefault="007F1381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DE0B0D" w14:textId="77777777" w:rsidR="007F1381" w:rsidRDefault="007F1381" w:rsidP="007F13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5AE5C9" w14:textId="77777777" w:rsidR="007F1381" w:rsidRDefault="007F1381" w:rsidP="007F13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2E37CC" w14:textId="77777777" w:rsidR="007F1381" w:rsidRDefault="007F1381" w:rsidP="007F13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1F569D" w14:textId="77777777" w:rsidR="00535B0A" w:rsidRDefault="00535B0A" w:rsidP="007F13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4AA625" w14:textId="77777777" w:rsidR="000E0C30" w:rsidRDefault="000E0C30" w:rsidP="007F13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D49C81" w14:textId="77777777" w:rsidR="007F1381" w:rsidRPr="007F1381" w:rsidRDefault="007F1381" w:rsidP="007F1381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84CA25" w14:textId="77777777" w:rsidR="00DE49EA" w:rsidRPr="00DE49EA" w:rsidRDefault="00DE49EA" w:rsidP="00DE49EA">
      <w:pPr>
        <w:ind w:left="1080" w:hanging="513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E49EA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14:paraId="7B4BB9A4" w14:textId="77777777" w:rsidR="00DE49EA" w:rsidRPr="00DE49EA" w:rsidRDefault="00DE49EA" w:rsidP="00DE49EA">
      <w:pPr>
        <w:ind w:left="1080" w:hanging="513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31DBE5E" w14:textId="77777777" w:rsidR="00DE49EA" w:rsidRPr="00DE49EA" w:rsidRDefault="00DE49EA" w:rsidP="006E4F6F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E49EA">
        <w:rPr>
          <w:rFonts w:ascii="Times New Roman" w:hAnsi="Times New Roman"/>
          <w:sz w:val="24"/>
          <w:szCs w:val="24"/>
          <w:lang w:eastAsia="ru-RU"/>
        </w:rPr>
        <w:t>Рабочая программа по биологии составлена на основе Федерального Государственного стандарта, Примерной программы, программы</w:t>
      </w:r>
      <w:r w:rsidR="003158E3">
        <w:rPr>
          <w:rFonts w:ascii="Times New Roman" w:hAnsi="Times New Roman"/>
          <w:sz w:val="24"/>
          <w:szCs w:val="24"/>
          <w:lang w:eastAsia="ru-RU"/>
        </w:rPr>
        <w:t xml:space="preserve"> курса биологии составителя Паль</w:t>
      </w:r>
      <w:r w:rsidRPr="00DE49EA">
        <w:rPr>
          <w:rFonts w:ascii="Times New Roman" w:hAnsi="Times New Roman"/>
          <w:sz w:val="24"/>
          <w:szCs w:val="24"/>
          <w:lang w:eastAsia="ru-RU"/>
        </w:rPr>
        <w:t>д</w:t>
      </w:r>
      <w:r w:rsidR="003158E3">
        <w:rPr>
          <w:rFonts w:ascii="Times New Roman" w:hAnsi="Times New Roman"/>
          <w:sz w:val="24"/>
          <w:szCs w:val="24"/>
          <w:lang w:eastAsia="ru-RU"/>
        </w:rPr>
        <w:t>я</w:t>
      </w:r>
      <w:r w:rsidRPr="00DE49EA">
        <w:rPr>
          <w:rFonts w:ascii="Times New Roman" w:hAnsi="Times New Roman"/>
          <w:sz w:val="24"/>
          <w:szCs w:val="24"/>
          <w:lang w:eastAsia="ru-RU"/>
        </w:rPr>
        <w:t>евой Г. М. «Рабочие программы. Биология. 5-9 классы: учебно-методическое пособие» – 2 изд., стереоти</w:t>
      </w:r>
      <w:r w:rsidR="007F1381">
        <w:rPr>
          <w:rFonts w:ascii="Times New Roman" w:hAnsi="Times New Roman"/>
          <w:sz w:val="24"/>
          <w:szCs w:val="24"/>
          <w:lang w:eastAsia="ru-RU"/>
        </w:rPr>
        <w:t>п. М.: Дрофа, 2015</w:t>
      </w:r>
      <w:r w:rsidRPr="00DE49EA">
        <w:rPr>
          <w:rFonts w:ascii="Times New Roman" w:hAnsi="Times New Roman"/>
          <w:sz w:val="24"/>
          <w:szCs w:val="24"/>
          <w:lang w:eastAsia="ru-RU"/>
        </w:rPr>
        <w:t xml:space="preserve">. – 383. к УМК В. В. Пасечника «Биология. 5-9 классы». </w:t>
      </w:r>
    </w:p>
    <w:p w14:paraId="471CE44E" w14:textId="77777777" w:rsidR="00DE49EA" w:rsidRPr="00DE49EA" w:rsidRDefault="00DE49EA" w:rsidP="006E4F6F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E49EA">
        <w:rPr>
          <w:rFonts w:ascii="Times New Roman" w:hAnsi="Times New Roman"/>
          <w:sz w:val="24"/>
          <w:szCs w:val="24"/>
          <w:lang w:eastAsia="ru-RU"/>
        </w:rPr>
        <w:t>Для изучения биологии в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E49EA">
        <w:rPr>
          <w:rFonts w:ascii="Times New Roman" w:hAnsi="Times New Roman"/>
          <w:sz w:val="24"/>
          <w:szCs w:val="24"/>
          <w:lang w:eastAsia="ru-RU"/>
        </w:rPr>
        <w:t>классе используется учебник «Биология. Человек. 8 кл.: учебник для общеобразовательных учреждений / Д.В. Колесов, Р.Д. Маш, И.Н. Беляев. – 10-е издание, стереотипное – М.: Дрофа, 20</w:t>
      </w:r>
      <w:r w:rsidR="007F1381">
        <w:rPr>
          <w:rFonts w:ascii="Times New Roman" w:hAnsi="Times New Roman"/>
          <w:sz w:val="24"/>
          <w:szCs w:val="24"/>
          <w:lang w:eastAsia="ru-RU"/>
        </w:rPr>
        <w:t>15</w:t>
      </w:r>
      <w:r w:rsidRPr="00DE49EA">
        <w:rPr>
          <w:rFonts w:ascii="Times New Roman" w:hAnsi="Times New Roman"/>
          <w:sz w:val="24"/>
          <w:szCs w:val="24"/>
          <w:lang w:eastAsia="ru-RU"/>
        </w:rPr>
        <w:t>. – 332 с.: ил. Данный учебник входит в линию учебников по биологии, созданную под руководством В. В. Пасечника, рекомендованный Министерством образования и науки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E49EA">
        <w:rPr>
          <w:rFonts w:ascii="Times New Roman" w:hAnsi="Times New Roman"/>
          <w:sz w:val="24"/>
          <w:szCs w:val="24"/>
          <w:lang w:eastAsia="ru-RU"/>
        </w:rPr>
        <w:t>Изучение биологии в 8 классе предполагает применение полученных знаний на практике. Для понимания обучающимися сущности биологических явлений в планирование включены лабораторные работы, экскурсии, демонстрации опытов, проведение наблюдений</w:t>
      </w:r>
      <w:r>
        <w:rPr>
          <w:rFonts w:ascii="Times New Roman" w:hAnsi="Times New Roman"/>
          <w:sz w:val="24"/>
          <w:szCs w:val="24"/>
          <w:lang w:eastAsia="ru-RU"/>
        </w:rPr>
        <w:t>, самонаблюдения</w:t>
      </w:r>
      <w:r w:rsidRPr="00DE49EA">
        <w:rPr>
          <w:rFonts w:ascii="Times New Roman" w:hAnsi="Times New Roman"/>
          <w:sz w:val="24"/>
          <w:szCs w:val="24"/>
          <w:lang w:eastAsia="ru-RU"/>
        </w:rPr>
        <w:t xml:space="preserve">. Все лабораторные и практические работы являются этапами комбинированных уроков. Процент оцениваемых лабораторных работ, являющаяся элементом урока, определяет учитель. Лабораторная работа, выполнение которой занимает по времени весь урок, оценивается у каждого ученика. </w:t>
      </w:r>
    </w:p>
    <w:p w14:paraId="3A6F5B1B" w14:textId="77777777" w:rsidR="00DE49EA" w:rsidRDefault="00DE49EA" w:rsidP="006E4F6F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E49EA">
        <w:rPr>
          <w:rFonts w:ascii="Times New Roman" w:hAnsi="Times New Roman"/>
          <w:sz w:val="24"/>
          <w:szCs w:val="24"/>
          <w:lang w:eastAsia="ru-RU"/>
        </w:rPr>
        <w:t>Согласно учебному плану в 8 классе предусмотр</w:t>
      </w:r>
      <w:r w:rsidR="005C1EA5">
        <w:rPr>
          <w:rFonts w:ascii="Times New Roman" w:hAnsi="Times New Roman"/>
          <w:sz w:val="24"/>
          <w:szCs w:val="24"/>
          <w:lang w:eastAsia="ru-RU"/>
        </w:rPr>
        <w:t xml:space="preserve">ено изучение биологии в объеме </w:t>
      </w:r>
      <w:r w:rsidRPr="00DE49EA">
        <w:rPr>
          <w:rFonts w:ascii="Times New Roman" w:hAnsi="Times New Roman"/>
          <w:sz w:val="24"/>
          <w:szCs w:val="24"/>
          <w:lang w:eastAsia="ru-RU"/>
        </w:rPr>
        <w:t xml:space="preserve">70 часов, </w:t>
      </w:r>
      <w:r w:rsidR="005C1EA5">
        <w:rPr>
          <w:rFonts w:ascii="Times New Roman" w:hAnsi="Times New Roman"/>
          <w:sz w:val="24"/>
          <w:szCs w:val="24"/>
          <w:lang w:eastAsia="ru-RU"/>
        </w:rPr>
        <w:t>(</w:t>
      </w:r>
      <w:r w:rsidRPr="00DE49EA">
        <w:rPr>
          <w:rFonts w:ascii="Times New Roman" w:hAnsi="Times New Roman"/>
          <w:sz w:val="24"/>
          <w:szCs w:val="24"/>
          <w:lang w:eastAsia="ru-RU"/>
        </w:rPr>
        <w:t>2 часа в неделю)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5C1EA5">
        <w:rPr>
          <w:rFonts w:ascii="Times New Roman" w:hAnsi="Times New Roman"/>
          <w:sz w:val="24"/>
          <w:szCs w:val="24"/>
          <w:lang w:eastAsia="ru-RU"/>
        </w:rPr>
        <w:t xml:space="preserve"> Согласно учебному плану и расписа</w:t>
      </w:r>
      <w:r w:rsidR="00E95AE2">
        <w:rPr>
          <w:rFonts w:ascii="Times New Roman" w:hAnsi="Times New Roman"/>
          <w:sz w:val="24"/>
          <w:szCs w:val="24"/>
          <w:lang w:eastAsia="ru-RU"/>
        </w:rPr>
        <w:t>нию МБОУ Первомайской СШ на 2021-2022</w:t>
      </w:r>
      <w:r w:rsidR="005C1EA5">
        <w:rPr>
          <w:rFonts w:ascii="Times New Roman" w:hAnsi="Times New Roman"/>
          <w:sz w:val="24"/>
          <w:szCs w:val="24"/>
          <w:lang w:eastAsia="ru-RU"/>
        </w:rPr>
        <w:t xml:space="preserve"> учебный год  на изучение</w:t>
      </w:r>
      <w:r w:rsidR="003158E3">
        <w:rPr>
          <w:rFonts w:ascii="Times New Roman" w:hAnsi="Times New Roman"/>
          <w:sz w:val="24"/>
          <w:szCs w:val="24"/>
          <w:lang w:eastAsia="ru-RU"/>
        </w:rPr>
        <w:t xml:space="preserve"> биологии в 8 классе отводится </w:t>
      </w:r>
      <w:r w:rsidR="00E44DD5">
        <w:rPr>
          <w:rFonts w:ascii="Times New Roman" w:hAnsi="Times New Roman"/>
          <w:sz w:val="24"/>
          <w:szCs w:val="24"/>
          <w:lang w:eastAsia="ru-RU"/>
        </w:rPr>
        <w:t>67</w:t>
      </w:r>
      <w:r w:rsidR="005C1EA5">
        <w:rPr>
          <w:rFonts w:ascii="Times New Roman" w:hAnsi="Times New Roman"/>
          <w:sz w:val="24"/>
          <w:szCs w:val="24"/>
          <w:lang w:eastAsia="ru-RU"/>
        </w:rPr>
        <w:t xml:space="preserve"> часов </w:t>
      </w:r>
      <w:r w:rsidR="00E95AE2">
        <w:rPr>
          <w:rFonts w:ascii="Times New Roman" w:hAnsi="Times New Roman"/>
          <w:sz w:val="24"/>
          <w:szCs w:val="24"/>
          <w:lang w:eastAsia="ru-RU"/>
        </w:rPr>
        <w:t>( праздничные дни: 07.03.2022, 02.05.2022, 09.05.2022</w:t>
      </w:r>
      <w:r w:rsidR="00E44DD5">
        <w:rPr>
          <w:rFonts w:ascii="Times New Roman" w:hAnsi="Times New Roman"/>
          <w:sz w:val="24"/>
          <w:szCs w:val="24"/>
          <w:lang w:eastAsia="ru-RU"/>
        </w:rPr>
        <w:t>)</w:t>
      </w:r>
    </w:p>
    <w:p w14:paraId="5D06DB52" w14:textId="77777777" w:rsidR="000A53B5" w:rsidRDefault="000A53B5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6B18C1B0" w14:textId="77777777" w:rsidR="000120C4" w:rsidRPr="000120C4" w:rsidRDefault="000120C4" w:rsidP="000120C4">
      <w:pPr>
        <w:tabs>
          <w:tab w:val="left" w:pos="709"/>
        </w:tabs>
        <w:suppressAutoHyphens/>
        <w:ind w:firstLine="709"/>
        <w:jc w:val="center"/>
        <w:rPr>
          <w:rFonts w:ascii="Times New Roman" w:eastAsia="SimSun" w:hAnsi="Times New Roman"/>
          <w:b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b/>
          <w:sz w:val="24"/>
          <w:szCs w:val="24"/>
          <w:lang w:eastAsia="zh-CN" w:bidi="hi-IN"/>
        </w:rPr>
        <w:t>ПЛАНИРУЕМЫЕ РЕУЛЬТАТЫ ОСВОЕНИЯ БИОЛОГИИ</w:t>
      </w:r>
    </w:p>
    <w:p w14:paraId="2FCB622B" w14:textId="77777777" w:rsidR="000120C4" w:rsidRPr="000120C4" w:rsidRDefault="000120C4" w:rsidP="000120C4">
      <w:pPr>
        <w:tabs>
          <w:tab w:val="left" w:pos="709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Обучение биологии направлено на достижение обучающимися следующих </w:t>
      </w:r>
      <w:r w:rsidRPr="000120C4">
        <w:rPr>
          <w:rFonts w:ascii="Times New Roman" w:eastAsia="SimSun" w:hAnsi="Times New Roman"/>
          <w:b/>
          <w:sz w:val="24"/>
          <w:szCs w:val="24"/>
          <w:lang w:eastAsia="zh-CN" w:bidi="hi-IN"/>
        </w:rPr>
        <w:t>личностных результатов</w:t>
      </w: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:</w:t>
      </w:r>
    </w:p>
    <w:p w14:paraId="2881CE62" w14:textId="77777777" w:rsidR="000120C4" w:rsidRPr="000120C4" w:rsidRDefault="000120C4" w:rsidP="000120C4">
      <w:pPr>
        <w:numPr>
          <w:ilvl w:val="0"/>
          <w:numId w:val="13"/>
        </w:numPr>
        <w:tabs>
          <w:tab w:val="left" w:pos="993"/>
        </w:tabs>
        <w:suppressAutoHyphens/>
        <w:ind w:left="0"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14:paraId="16D75960" w14:textId="77777777" w:rsidR="000120C4" w:rsidRPr="000120C4" w:rsidRDefault="000120C4" w:rsidP="000120C4">
      <w:pPr>
        <w:numPr>
          <w:ilvl w:val="0"/>
          <w:numId w:val="13"/>
        </w:numPr>
        <w:tabs>
          <w:tab w:val="left" w:pos="993"/>
        </w:tabs>
        <w:suppressAutoHyphens/>
        <w:ind w:left="0"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Реализация установок здорового образа жизни;</w:t>
      </w:r>
    </w:p>
    <w:p w14:paraId="5E8C6E32" w14:textId="77777777" w:rsidR="000120C4" w:rsidRPr="000120C4" w:rsidRDefault="000120C4" w:rsidP="000120C4">
      <w:pPr>
        <w:numPr>
          <w:ilvl w:val="0"/>
          <w:numId w:val="13"/>
        </w:numPr>
        <w:tabs>
          <w:tab w:val="left" w:pos="993"/>
        </w:tabs>
        <w:suppressAutoHyphens/>
        <w:ind w:left="0"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 </w:t>
      </w:r>
    </w:p>
    <w:p w14:paraId="4C6C6874" w14:textId="77777777" w:rsidR="000120C4" w:rsidRPr="000120C4" w:rsidRDefault="000120C4" w:rsidP="000120C4">
      <w:pPr>
        <w:tabs>
          <w:tab w:val="left" w:pos="709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b/>
          <w:sz w:val="24"/>
          <w:szCs w:val="24"/>
          <w:lang w:eastAsia="zh-CN" w:bidi="hi-IN"/>
        </w:rPr>
        <w:t>Метапредметными</w:t>
      </w: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результатами освоения программы по биологии являются:</w:t>
      </w:r>
    </w:p>
    <w:p w14:paraId="75F00061" w14:textId="77777777" w:rsidR="000120C4" w:rsidRPr="000120C4" w:rsidRDefault="000120C4" w:rsidP="000120C4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14:paraId="134B8C11" w14:textId="77777777" w:rsidR="000120C4" w:rsidRPr="000120C4" w:rsidRDefault="000120C4" w:rsidP="000120C4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словарях, справочниках), анализировать и оценивать информацию, преобразовывать информацию и одной формы в другую;</w:t>
      </w:r>
    </w:p>
    <w:p w14:paraId="54492158" w14:textId="77777777" w:rsidR="000120C4" w:rsidRPr="000120C4" w:rsidRDefault="000120C4" w:rsidP="000120C4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14:paraId="14911D84" w14:textId="77777777" w:rsidR="000120C4" w:rsidRPr="000120C4" w:rsidRDefault="000120C4" w:rsidP="000120C4">
      <w:pPr>
        <w:numPr>
          <w:ilvl w:val="0"/>
          <w:numId w:val="14"/>
        </w:numPr>
        <w:tabs>
          <w:tab w:val="left" w:pos="993"/>
        </w:tabs>
        <w:suppressAutoHyphens/>
        <w:ind w:left="0"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Умение адекватно использовать речевые средства для дискуссии и аргументации своей позиции, сравнивать разные точки рения, аргументировать свою точку рения, отстаивать свою позицию. </w:t>
      </w:r>
    </w:p>
    <w:p w14:paraId="1E25FDB0" w14:textId="77777777"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b/>
          <w:sz w:val="24"/>
          <w:szCs w:val="24"/>
          <w:lang w:eastAsia="zh-CN" w:bidi="hi-IN"/>
        </w:rPr>
        <w:t>Предметными результатами</w:t>
      </w: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 являются:</w:t>
      </w:r>
    </w:p>
    <w:p w14:paraId="32820D46" w14:textId="77777777"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1. </w:t>
      </w:r>
      <w:r w:rsidRPr="000120C4">
        <w:rPr>
          <w:rFonts w:ascii="Times New Roman" w:eastAsia="SimSun" w:hAnsi="Times New Roman"/>
          <w:sz w:val="24"/>
          <w:szCs w:val="24"/>
          <w:u w:val="single"/>
          <w:lang w:eastAsia="zh-CN" w:bidi="hi-IN"/>
        </w:rPr>
        <w:t>В познавательной (интеллектуальной) сфере:</w:t>
      </w:r>
    </w:p>
    <w:p w14:paraId="42440315" w14:textId="77777777"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выделение существенных признаков биологических объектов и процессов;</w:t>
      </w:r>
    </w:p>
    <w:p w14:paraId="46370F80" w14:textId="77777777"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- приведение доказательств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</w:t>
      </w: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lastRenderedPageBreak/>
        <w:t>травматизма, стрессов, ВИЧ-инфекции, вредных привычек, нарушения осанки, рения, слуха, инфекционных и простудных заболеваний;</w:t>
      </w:r>
    </w:p>
    <w:p w14:paraId="495A774B" w14:textId="77777777"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классификация – определение принадлежности биологических объектов к определенной систематической группе;</w:t>
      </w:r>
    </w:p>
    <w:p w14:paraId="2E9F5143" w14:textId="77777777"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на примере сопоставления отдельных групп;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14:paraId="30FD4916" w14:textId="77777777"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14:paraId="7FE9B159" w14:textId="77777777"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сравнение биологических объектов и процессов, умение делать выводы и умозаключения на основе сравнения;</w:t>
      </w:r>
    </w:p>
    <w:p w14:paraId="434593CD" w14:textId="77777777"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14:paraId="5F43EBAC" w14:textId="77777777"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овладение методами биологической науки: наблюдение и описание биологических объектов и процессов, постановка биологических экспериментов и объяснение их результатов.</w:t>
      </w:r>
    </w:p>
    <w:p w14:paraId="4BB51B45" w14:textId="77777777"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2. </w:t>
      </w:r>
      <w:r w:rsidRPr="000120C4">
        <w:rPr>
          <w:rFonts w:ascii="Times New Roman" w:eastAsia="SimSun" w:hAnsi="Times New Roman"/>
          <w:sz w:val="24"/>
          <w:szCs w:val="24"/>
          <w:u w:val="single"/>
          <w:lang w:eastAsia="zh-CN" w:bidi="hi-IN"/>
        </w:rPr>
        <w:t>В ценностно-ориентационной сфере:</w:t>
      </w:r>
    </w:p>
    <w:p w14:paraId="7DE41495" w14:textId="77777777"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знание основных правил поведения в природе и основ здорового образа жизни;</w:t>
      </w:r>
    </w:p>
    <w:p w14:paraId="31F69543" w14:textId="77777777"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анализ и оценка последствий деятельности человека в природе, влияние факторов риска на здоровье человека.</w:t>
      </w:r>
    </w:p>
    <w:p w14:paraId="5BC8EC00" w14:textId="77777777"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3. </w:t>
      </w:r>
      <w:r w:rsidRPr="000120C4">
        <w:rPr>
          <w:rFonts w:ascii="Times New Roman" w:eastAsia="SimSun" w:hAnsi="Times New Roman"/>
          <w:sz w:val="24"/>
          <w:szCs w:val="24"/>
          <w:u w:val="single"/>
          <w:lang w:eastAsia="zh-CN" w:bidi="hi-IN"/>
        </w:rPr>
        <w:t>В сфере трудовой деятельности:</w:t>
      </w:r>
    </w:p>
    <w:p w14:paraId="4612B2D6" w14:textId="77777777"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соблюдение правил работы в кабинете биологии;</w:t>
      </w:r>
    </w:p>
    <w:p w14:paraId="566398BA" w14:textId="77777777"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соблюдение правил работы с биологическими препаратами и инструментами.</w:t>
      </w:r>
    </w:p>
    <w:p w14:paraId="45E7015E" w14:textId="77777777"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4. </w:t>
      </w:r>
      <w:r w:rsidRPr="000120C4">
        <w:rPr>
          <w:rFonts w:ascii="Times New Roman" w:eastAsia="SimSun" w:hAnsi="Times New Roman"/>
          <w:sz w:val="24"/>
          <w:szCs w:val="24"/>
          <w:u w:val="single"/>
          <w:lang w:eastAsia="zh-CN" w:bidi="hi-IN"/>
        </w:rPr>
        <w:t>В сфере физической деятельности:</w:t>
      </w:r>
    </w:p>
    <w:p w14:paraId="4A2C5F45" w14:textId="77777777"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-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а ними; проведения наблюдений а состоянием собственного организма. </w:t>
      </w:r>
    </w:p>
    <w:p w14:paraId="234FB807" w14:textId="77777777"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5. </w:t>
      </w:r>
      <w:r w:rsidRPr="000120C4">
        <w:rPr>
          <w:rFonts w:ascii="Times New Roman" w:eastAsia="SimSun" w:hAnsi="Times New Roman"/>
          <w:sz w:val="24"/>
          <w:szCs w:val="24"/>
          <w:u w:val="single"/>
          <w:lang w:eastAsia="zh-CN" w:bidi="hi-IN"/>
        </w:rPr>
        <w:t>В эстетической сфере:</w:t>
      </w:r>
    </w:p>
    <w:p w14:paraId="4453B5D7" w14:textId="77777777" w:rsid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120C4">
        <w:rPr>
          <w:rFonts w:ascii="Times New Roman" w:eastAsia="SimSun" w:hAnsi="Times New Roman"/>
          <w:sz w:val="24"/>
          <w:szCs w:val="24"/>
          <w:lang w:eastAsia="zh-CN" w:bidi="hi-IN"/>
        </w:rPr>
        <w:t>- овладение умением оценивать с эстетической точки рения объекты живой природы.</w:t>
      </w:r>
    </w:p>
    <w:p w14:paraId="5A73D604" w14:textId="77777777" w:rsidR="000120C4" w:rsidRPr="000120C4" w:rsidRDefault="000120C4" w:rsidP="000120C4">
      <w:pPr>
        <w:tabs>
          <w:tab w:val="left" w:pos="993"/>
        </w:tabs>
        <w:suppressAutoHyphens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14:paraId="28E63A49" w14:textId="77777777" w:rsidR="00A1792C" w:rsidRPr="00A1792C" w:rsidRDefault="00A1792C" w:rsidP="00A1792C">
      <w:pPr>
        <w:tabs>
          <w:tab w:val="left" w:pos="709"/>
        </w:tabs>
        <w:suppressAutoHyphens/>
        <w:spacing w:line="100" w:lineRule="atLeast"/>
        <w:ind w:firstLine="709"/>
        <w:jc w:val="center"/>
        <w:rPr>
          <w:rFonts w:ascii="Arial" w:eastAsia="SimSun" w:hAnsi="Arial" w:cs="Mangal"/>
          <w:sz w:val="21"/>
          <w:szCs w:val="24"/>
          <w:lang w:eastAsia="zh-CN" w:bidi="hi-IN"/>
        </w:rPr>
      </w:pPr>
      <w:r w:rsidRPr="00A1792C">
        <w:rPr>
          <w:rFonts w:ascii="Times New Roman" w:eastAsia="SimSun" w:hAnsi="Times New Roman"/>
          <w:b/>
          <w:sz w:val="24"/>
          <w:szCs w:val="24"/>
          <w:lang w:eastAsia="zh-CN" w:bidi="hi-IN"/>
        </w:rPr>
        <w:t>СИСТЕМА КОНТРОЛЯ ДОСТИЖЕНИЯ ПЛАНИРУЕМЫХ РЕУЛЬТАТОВ</w:t>
      </w:r>
    </w:p>
    <w:p w14:paraId="2356CC67" w14:textId="77777777" w:rsidR="00A1792C" w:rsidRPr="00A1792C" w:rsidRDefault="00A1792C" w:rsidP="00A1792C">
      <w:pPr>
        <w:tabs>
          <w:tab w:val="left" w:pos="709"/>
        </w:tabs>
        <w:suppressAutoHyphens/>
        <w:spacing w:line="100" w:lineRule="atLeast"/>
        <w:ind w:firstLine="709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A1792C">
        <w:rPr>
          <w:rFonts w:ascii="Times New Roman" w:eastAsia="SimSun" w:hAnsi="Times New Roman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A1792C" w:rsidRPr="00A1792C" w14:paraId="145CAE36" w14:textId="77777777" w:rsidTr="008726DC">
        <w:tc>
          <w:tcPr>
            <w:tcW w:w="3936" w:type="dxa"/>
            <w:shd w:val="clear" w:color="auto" w:fill="auto"/>
          </w:tcPr>
          <w:p w14:paraId="53EC42A4" w14:textId="77777777" w:rsidR="00A1792C" w:rsidRPr="008726DC" w:rsidRDefault="00A1792C" w:rsidP="008726DC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8726DC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Вид контроля</w:t>
            </w:r>
          </w:p>
        </w:tc>
        <w:tc>
          <w:tcPr>
            <w:tcW w:w="6095" w:type="dxa"/>
            <w:shd w:val="clear" w:color="auto" w:fill="auto"/>
          </w:tcPr>
          <w:p w14:paraId="29C56266" w14:textId="77777777" w:rsidR="00A1792C" w:rsidRPr="008726DC" w:rsidRDefault="00A1792C" w:rsidP="008726DC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8726DC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Форма контроля</w:t>
            </w:r>
          </w:p>
        </w:tc>
      </w:tr>
      <w:tr w:rsidR="00A1792C" w:rsidRPr="00A1792C" w14:paraId="15E16C55" w14:textId="77777777" w:rsidTr="008726DC">
        <w:tc>
          <w:tcPr>
            <w:tcW w:w="3936" w:type="dxa"/>
            <w:shd w:val="clear" w:color="auto" w:fill="auto"/>
          </w:tcPr>
          <w:p w14:paraId="42940836" w14:textId="77777777" w:rsidR="00A1792C" w:rsidRPr="008726DC" w:rsidRDefault="00A1792C" w:rsidP="008726DC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Стартовый мониторинг</w:t>
            </w:r>
          </w:p>
        </w:tc>
        <w:tc>
          <w:tcPr>
            <w:tcW w:w="6095" w:type="dxa"/>
            <w:shd w:val="clear" w:color="auto" w:fill="auto"/>
          </w:tcPr>
          <w:p w14:paraId="440BDB1B" w14:textId="77777777" w:rsidR="00A1792C" w:rsidRPr="008726DC" w:rsidRDefault="00A1792C" w:rsidP="008726DC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Контрольный тест</w:t>
            </w:r>
          </w:p>
        </w:tc>
      </w:tr>
      <w:tr w:rsidR="00A1792C" w:rsidRPr="00A1792C" w14:paraId="65716C55" w14:textId="77777777" w:rsidTr="008726DC">
        <w:tc>
          <w:tcPr>
            <w:tcW w:w="3936" w:type="dxa"/>
            <w:shd w:val="clear" w:color="auto" w:fill="auto"/>
          </w:tcPr>
          <w:p w14:paraId="0405C456" w14:textId="77777777" w:rsidR="00A1792C" w:rsidRPr="008726DC" w:rsidRDefault="00A1792C" w:rsidP="008726DC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Полугодовая контрольная работа</w:t>
            </w:r>
          </w:p>
        </w:tc>
        <w:tc>
          <w:tcPr>
            <w:tcW w:w="6095" w:type="dxa"/>
            <w:shd w:val="clear" w:color="auto" w:fill="auto"/>
          </w:tcPr>
          <w:p w14:paraId="6C49C758" w14:textId="77777777" w:rsidR="00A1792C" w:rsidRPr="008726DC" w:rsidRDefault="00A1792C" w:rsidP="008726DC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Контрольный тест</w:t>
            </w:r>
          </w:p>
        </w:tc>
      </w:tr>
      <w:tr w:rsidR="00A1792C" w:rsidRPr="00A1792C" w14:paraId="18EE4EC4" w14:textId="77777777" w:rsidTr="008726DC">
        <w:tc>
          <w:tcPr>
            <w:tcW w:w="3936" w:type="dxa"/>
            <w:shd w:val="clear" w:color="auto" w:fill="auto"/>
          </w:tcPr>
          <w:p w14:paraId="4B55F256" w14:textId="77777777" w:rsidR="00A1792C" w:rsidRPr="008726DC" w:rsidRDefault="00A1792C" w:rsidP="008726DC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Текущий тематический контроль</w:t>
            </w:r>
          </w:p>
        </w:tc>
        <w:tc>
          <w:tcPr>
            <w:tcW w:w="6095" w:type="dxa"/>
            <w:shd w:val="clear" w:color="auto" w:fill="auto"/>
          </w:tcPr>
          <w:p w14:paraId="3B3EB7F1" w14:textId="77777777" w:rsidR="00A1792C" w:rsidRPr="008726DC" w:rsidRDefault="00A1792C" w:rsidP="008726DC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Лабораторных работ – </w:t>
            </w:r>
            <w:r w:rsidR="000120C4" w:rsidRP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15.</w:t>
            </w:r>
          </w:p>
          <w:p w14:paraId="70236533" w14:textId="77777777" w:rsidR="00A1792C" w:rsidRPr="008726DC" w:rsidRDefault="00A1792C" w:rsidP="008726DC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Контрольная работа, самостоятельная работа, творческая работа, устный ответ, фронтальный опрос, тест, письменный опрос, биологический диктант, работа с текстом, взаимоконтроль, дидактические карточки, работа с дополнительным источниками информации, выполнение интерактивных заданий</w:t>
            </w:r>
            <w:r w:rsidR="000120C4" w:rsidRP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, защита проектов.</w:t>
            </w:r>
          </w:p>
        </w:tc>
      </w:tr>
    </w:tbl>
    <w:p w14:paraId="095064C9" w14:textId="77777777" w:rsidR="00A1792C" w:rsidRDefault="00A1792C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C37339B" w14:textId="77777777" w:rsidR="006E4F6F" w:rsidRDefault="006E4F6F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CC3B12E" w14:textId="77777777" w:rsidR="006E4F6F" w:rsidRDefault="006E4F6F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A70EC88" w14:textId="77777777" w:rsidR="006E4F6F" w:rsidRDefault="006E4F6F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92EE76F" w14:textId="77777777" w:rsidR="006E4F6F" w:rsidRDefault="006E4F6F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77178D9" w14:textId="77777777" w:rsidR="006E4F6F" w:rsidRDefault="006E4F6F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735E97B" w14:textId="77777777" w:rsidR="007F1381" w:rsidRDefault="007F1381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A4B0CEA" w14:textId="77777777" w:rsidR="007F1381" w:rsidRDefault="007F1381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C3B6950" w14:textId="77777777" w:rsidR="006E4F6F" w:rsidRDefault="006E4F6F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6E440903" w14:textId="77777777" w:rsidR="006E4F6F" w:rsidRDefault="006E4F6F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31AA7F5" w14:textId="77777777" w:rsidR="006E4F6F" w:rsidRDefault="006E4F6F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0AA432F" w14:textId="77777777" w:rsidR="00B734B9" w:rsidRPr="00DE49EA" w:rsidRDefault="00DE49EA" w:rsidP="003023B7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14:paraId="4EE05277" w14:textId="77777777" w:rsidR="00546317" w:rsidRPr="00DE49EA" w:rsidRDefault="00546317" w:rsidP="001035D2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«Биология. Человек»</w:t>
      </w:r>
    </w:p>
    <w:p w14:paraId="0EC88AC2" w14:textId="77777777" w:rsidR="00B734B9" w:rsidRPr="00DE49EA" w:rsidRDefault="00B734B9" w:rsidP="001035D2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 класс</w:t>
      </w:r>
    </w:p>
    <w:p w14:paraId="3E7FDAB1" w14:textId="77777777" w:rsidR="00B734B9" w:rsidRPr="00DE49EA" w:rsidRDefault="00DA3E85" w:rsidP="00B734B9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(67</w:t>
      </w:r>
      <w:r w:rsidR="00B734B9"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часов, 2 часа в неделю)</w:t>
      </w:r>
    </w:p>
    <w:p w14:paraId="49F58434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ADD98CD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Введение. Науки, изучающие организм человека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="00DA3E8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 час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14:paraId="523BEF7A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14:paraId="605EF0A9" w14:textId="77777777"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437F54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 Происхождение человека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 часа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14:paraId="79787D9F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14:paraId="1E78413D" w14:textId="77777777"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14:paraId="066B7A09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3. Строение организма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 часа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14:paraId="64355993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обзор организма Уровни организации. Структура тела. Органы и системы органов. Клеточное строение организма. Ткани. </w:t>
      </w:r>
      <w:r w:rsidR="00546317" w:rsidRPr="00DE49EA">
        <w:rPr>
          <w:rFonts w:ascii="Times New Roman" w:eastAsia="Times New Roman" w:hAnsi="Times New Roman"/>
          <w:sz w:val="24"/>
          <w:szCs w:val="24"/>
          <w:lang w:eastAsia="ru-RU"/>
        </w:rPr>
        <w:t>Синапс.</w:t>
      </w:r>
    </w:p>
    <w:p w14:paraId="6DBA3FFB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</w:p>
    <w:p w14:paraId="1D356963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Ткани. Образование тканей. Эпителиальные, соединительные, мышечные, нервная ткани. Строение и функция нейрона. Синапс.</w:t>
      </w:r>
    </w:p>
    <w:p w14:paraId="2518AF57" w14:textId="77777777" w:rsidR="00B734B9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14:paraId="3F0B752C" w14:textId="77777777" w:rsidR="00EB0D04" w:rsidRPr="00DE49EA" w:rsidRDefault="00EB0D04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Демонстрация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Разложение пероксида водорода ферментом каталазой.</w:t>
      </w:r>
    </w:p>
    <w:p w14:paraId="359AE749" w14:textId="77777777" w:rsidR="00EB0D04" w:rsidRPr="00DE49EA" w:rsidRDefault="00EB0D04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1.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Изучение микроскопического строения тканей организма человека.</w:t>
      </w:r>
    </w:p>
    <w:p w14:paraId="12A7AE3E" w14:textId="77777777" w:rsidR="00B734B9" w:rsidRPr="00DE49EA" w:rsidRDefault="00DE49EA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2. </w:t>
      </w:r>
      <w:r w:rsidR="00A22CF9" w:rsidRPr="00DE49E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>игательн</w:t>
      </w:r>
      <w:r w:rsidR="00A22CF9" w:rsidRPr="00DE49EA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рефлекс и условия его проявления и торможения. </w:t>
      </w:r>
    </w:p>
    <w:p w14:paraId="45D44861" w14:textId="77777777"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E9927E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4. Опорно-двигательная система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="00AD275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8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часов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14:paraId="4AA5E322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Скелет и мышцы, их функции. Химический состав костей, их макро- и микростроение, типы костей. Скелет человека, его приспособление к прямо-хождению, трудовой деятельности. Изменения, связанные с развитием мозга и речи. Типы соединений костей: неподвижные, полуподвижные, подвижные (суставы).</w:t>
      </w:r>
    </w:p>
    <w:p w14:paraId="590776D4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</w:t>
      </w:r>
    </w:p>
    <w:p w14:paraId="0E6676F0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Нарушения осанки и развитие плоскостопия: причины, выявление, предупреждение и исправление.</w:t>
      </w:r>
    </w:p>
    <w:p w14:paraId="0BED9973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Первая помощь при ушибах, переломах костей и вывихах суставов.</w:t>
      </w:r>
    </w:p>
    <w:p w14:paraId="35249676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="00EB0D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Скелет и муляжи торса человека, черепа, костей конечностей, позвонков. Распилы костей. Приемы оказания первой помощи при травмах.</w:t>
      </w:r>
    </w:p>
    <w:p w14:paraId="57AD03DC" w14:textId="77777777" w:rsidR="00EB0D04" w:rsidRDefault="00EB0D04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3. </w:t>
      </w:r>
      <w:r w:rsidR="00A22CF9" w:rsidRPr="00DE49EA">
        <w:rPr>
          <w:rFonts w:ascii="Times New Roman" w:eastAsia="Times New Roman" w:hAnsi="Times New Roman"/>
          <w:sz w:val="24"/>
          <w:szCs w:val="24"/>
          <w:lang w:eastAsia="ru-RU"/>
        </w:rPr>
        <w:t>Изучение м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>икроскопическо</w:t>
      </w:r>
      <w:r w:rsidR="00A22CF9" w:rsidRPr="00DE49EA">
        <w:rPr>
          <w:rFonts w:ascii="Times New Roman" w:eastAsia="Times New Roman" w:hAnsi="Times New Roman"/>
          <w:sz w:val="24"/>
          <w:szCs w:val="24"/>
          <w:lang w:eastAsia="ru-RU"/>
        </w:rPr>
        <w:t>го строения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кост</w:t>
      </w:r>
      <w:r w:rsidR="00237A9E" w:rsidRPr="00DE49E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379E458" w14:textId="77777777" w:rsidR="00EB0D04" w:rsidRDefault="00EB0D04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4. 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>Мышцы человеческого тела</w:t>
      </w:r>
      <w:r w:rsidR="00237A9E" w:rsidRPr="00DE49EA">
        <w:rPr>
          <w:rFonts w:ascii="Times New Roman" w:eastAsia="Times New Roman" w:hAnsi="Times New Roman"/>
          <w:sz w:val="24"/>
          <w:szCs w:val="24"/>
          <w:lang w:eastAsia="ru-RU"/>
        </w:rPr>
        <w:t>. Работа мышц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(выполняется либо в классе, либо дома). </w:t>
      </w:r>
    </w:p>
    <w:p w14:paraId="1639BA25" w14:textId="77777777" w:rsidR="00EB0D04" w:rsidRDefault="00EB0D04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5. </w:t>
      </w:r>
      <w:r w:rsidR="00A22CF9" w:rsidRPr="00DE49EA">
        <w:rPr>
          <w:rFonts w:ascii="Times New Roman" w:eastAsia="Times New Roman" w:hAnsi="Times New Roman"/>
          <w:sz w:val="24"/>
          <w:szCs w:val="24"/>
          <w:lang w:eastAsia="ru-RU"/>
        </w:rPr>
        <w:t>Влияние статической и динамической работы на утомляемость мышц.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FA6DD6E" w14:textId="77777777" w:rsidR="00B734B9" w:rsidRPr="00DE49EA" w:rsidRDefault="00EB0D04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6. </w:t>
      </w:r>
      <w:r w:rsidR="00237A9E" w:rsidRPr="00DE49E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>санк</w:t>
      </w:r>
      <w:r w:rsidR="00237A9E" w:rsidRPr="00DE49E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22CF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плоскостопи</w:t>
      </w:r>
      <w:r w:rsidR="00237A9E" w:rsidRPr="00DE49E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37A9E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нарушений, 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выполняется дома). </w:t>
      </w:r>
    </w:p>
    <w:p w14:paraId="7F89A371" w14:textId="77777777"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502820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5. Внутренняя среда организма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 часа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14:paraId="44203A0D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Свертывание крови. Роль кальция и витамина К в свертывании крови. Анализ крови. Малокровие. Кроветворение.</w:t>
      </w:r>
    </w:p>
    <w:p w14:paraId="235FEA2D" w14:textId="77777777" w:rsidR="00B734B9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Борьба организма с инфекцией. Иммунитет. Защитные барьеры организма. Л. Пастер и И. И. 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Бацилло-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14:paraId="31A797F1" w14:textId="77777777" w:rsidR="00EB0D04" w:rsidRPr="00EB0D04" w:rsidRDefault="00EB0D04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</w:t>
      </w:r>
      <w:r w:rsidRPr="00EB0D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Рассматривание эритроцитов крови человека и лягушки.</w:t>
      </w:r>
    </w:p>
    <w:p w14:paraId="057CB8FE" w14:textId="77777777"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D1A3D8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6. Кровеносная и </w:t>
      </w:r>
      <w:r w:rsidR="001035D2"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лимфатическая системы организма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="00AD6C2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7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часов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14:paraId="31875875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при кровотечениях.</w:t>
      </w:r>
    </w:p>
    <w:p w14:paraId="305942D1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="00EB0D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Модели сердца и торса человека. Приемы измерения артериального давления. Приемы остановки кровотечений.</w:t>
      </w:r>
    </w:p>
    <w:p w14:paraId="6B651C3F" w14:textId="77777777" w:rsidR="00EB0D04" w:rsidRDefault="00EB0D04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</w:t>
      </w:r>
      <w:r w:rsidRPr="00EB0D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1035D2" w:rsidRPr="00DE49EA">
        <w:rPr>
          <w:rFonts w:ascii="Times New Roman" w:eastAsia="Times New Roman" w:hAnsi="Times New Roman"/>
          <w:sz w:val="24"/>
          <w:szCs w:val="24"/>
          <w:lang w:eastAsia="ru-RU"/>
        </w:rPr>
        <w:t>Измерение кровяного давления</w:t>
      </w:r>
      <w:r w:rsidR="00237A9E" w:rsidRPr="00DE49EA">
        <w:rPr>
          <w:rFonts w:ascii="Times New Roman" w:eastAsia="Times New Roman" w:hAnsi="Times New Roman"/>
          <w:sz w:val="24"/>
          <w:szCs w:val="24"/>
          <w:lang w:eastAsia="ru-RU"/>
        </w:rPr>
        <w:t>, подсчет пульса</w:t>
      </w:r>
      <w:r w:rsidR="001035D2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B0D04">
        <w:rPr>
          <w:rFonts w:ascii="Times New Roman" w:eastAsia="Times New Roman" w:hAnsi="Times New Roman"/>
          <w:sz w:val="24"/>
          <w:szCs w:val="24"/>
          <w:lang w:eastAsia="ru-RU"/>
        </w:rPr>
        <w:t>Подсчет ударов пульса в покое и при физической нагрузке (выполняется дома).</w:t>
      </w:r>
    </w:p>
    <w:p w14:paraId="20F9924D" w14:textId="77777777" w:rsidR="00B734B9" w:rsidRPr="00DE49EA" w:rsidRDefault="00EB0D04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</w:t>
      </w:r>
      <w:r w:rsidRPr="00EB0D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скорости кровотока в сосудах ногтевого ложа. </w:t>
      </w:r>
    </w:p>
    <w:p w14:paraId="216E5FBA" w14:textId="77777777"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5B2E8D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7. Дыхание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 часа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14:paraId="1F1591BE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</w:t>
      </w:r>
    </w:p>
    <w:p w14:paraId="1984FA8C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электротравме.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14:paraId="1D8C7C24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="00EB0D0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Приемы искусственного дыхания.</w:t>
      </w:r>
    </w:p>
    <w:p w14:paraId="31833C28" w14:textId="77777777" w:rsidR="00B734B9" w:rsidRPr="00DE49EA" w:rsidRDefault="00556925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 1</w:t>
      </w:r>
      <w:r w:rsidRPr="0055692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="00FE04FE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Определение частоты дыхания. </w:t>
      </w:r>
    </w:p>
    <w:p w14:paraId="12A7A486" w14:textId="77777777"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5F61ED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8. Пищеварение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6 часов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14:paraId="1A3C923F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14:paraId="20C349DD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="0055692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Торс человека.</w:t>
      </w:r>
    </w:p>
    <w:p w14:paraId="7EF567FE" w14:textId="77777777" w:rsidR="00237A9E" w:rsidRPr="00DE49EA" w:rsidRDefault="00556925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11. </w:t>
      </w:r>
      <w:r w:rsidR="00FE04FE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</w:t>
      </w:r>
      <w:r w:rsidR="00237A9E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действия ферментов слюны на крахмал. </w:t>
      </w:r>
    </w:p>
    <w:p w14:paraId="27A36AC5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92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Самонаблюдения</w:t>
      </w:r>
      <w:r w:rsidR="005569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E04FE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692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пределение положения слюнных желез, движение гортани при глотании.</w:t>
      </w:r>
    </w:p>
    <w:p w14:paraId="4343C5D5" w14:textId="77777777"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09540C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9. Обмен веществ и энергии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 часа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14:paraId="72EA17C3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Обмен веществ и энергии — основное свойство всех живых существ. Пластический и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Энергозатраты человека и пищевой рацион. Нормы и режим питания. Основной и общий обмен. Энергетическая емкость пищи.</w:t>
      </w:r>
    </w:p>
    <w:p w14:paraId="199E9804" w14:textId="77777777" w:rsidR="00B734B9" w:rsidRPr="00DE49EA" w:rsidRDefault="00556925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12. 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зависимости между </w:t>
      </w:r>
      <w:r w:rsidR="00237A9E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дозированной 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нагрузкой и уровнем энергетического обмена. </w:t>
      </w:r>
    </w:p>
    <w:p w14:paraId="743A94D0" w14:textId="77777777"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6BD4B8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10. Покровные органы. Терморегуляция. Выделение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4 часа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14:paraId="71CC52B5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Наружные покровы тела человека. Строение и функции кожи. Ногти и волосы. Роль кожи в обменных процессах. Рецепторы кожи. Участие в теплорегуляции. </w:t>
      </w:r>
    </w:p>
    <w:p w14:paraId="468DEEFA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</w:t>
      </w:r>
    </w:p>
    <w:p w14:paraId="4E15C529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14:paraId="343995A7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14:paraId="202F06C1" w14:textId="77777777" w:rsidR="00556925" w:rsidRPr="00DE49EA" w:rsidRDefault="00556925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92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Самонаблюдения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зучение под лупой тыльной и ладонной поверхности кисти; определение типа кожи с помощью бумажной салфетки.</w:t>
      </w:r>
    </w:p>
    <w:p w14:paraId="4722E0D8" w14:textId="77777777"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18AA4B" w14:textId="77777777"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11. Нервная система </w:t>
      </w:r>
      <w:r w:rsidR="00AD6C2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(6</w:t>
      </w:r>
      <w:r w:rsidRPr="00DE49E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часов)</w:t>
      </w:r>
    </w:p>
    <w:p w14:paraId="6D49C155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Значение нервной системы. Мозг и психика. Строение нервной системы: спинной и головной мозг — центральная нервная система, нервы и нервные узлы 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14:paraId="418ABBA9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14:paraId="024E1DE3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="0055692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Модель головного мозга человека.</w:t>
      </w:r>
    </w:p>
    <w:p w14:paraId="09DD38A1" w14:textId="77777777" w:rsidR="00556925" w:rsidRDefault="00556925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13. </w:t>
      </w:r>
      <w:r w:rsidRPr="0055692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Ш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триховое раздражение кожи.</w:t>
      </w:r>
    </w:p>
    <w:p w14:paraId="06D21D95" w14:textId="77777777" w:rsidR="000F195F" w:rsidRPr="00DE49EA" w:rsidRDefault="000F195F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C5A43A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12. Анализаторы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 часов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14:paraId="4A3A1E1D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14:paraId="32A217B3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Органы равновесия, кожно-мышечной чувствительности, обоняния и вкуса и их анализаторы. Взаимодействие анализаторов.</w:t>
      </w:r>
    </w:p>
    <w:p w14:paraId="0F740DB7" w14:textId="77777777" w:rsidR="00546317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="0055692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Модели глаза и уха. </w:t>
      </w:r>
    </w:p>
    <w:p w14:paraId="723ED73B" w14:textId="77777777" w:rsidR="006A1917" w:rsidRDefault="006A19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9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Самонаблюдени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</w:t>
      </w:r>
      <w:r w:rsidRPr="00DE49EA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обнаружение слепого пятна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A1917">
        <w:rPr>
          <w:rFonts w:ascii="Times New Roman" w:eastAsia="Times New Roman" w:hAnsi="Times New Roman"/>
          <w:sz w:val="24"/>
          <w:szCs w:val="24"/>
          <w:lang w:eastAsia="ru-RU"/>
        </w:rPr>
        <w:t>определение остроты слуха.</w:t>
      </w:r>
    </w:p>
    <w:p w14:paraId="6FD3E3A6" w14:textId="77777777" w:rsidR="00556925" w:rsidRPr="00DE49EA" w:rsidRDefault="00556925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D142D4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13. Высшая нервная д</w:t>
      </w:r>
      <w:r w:rsidR="00C8001B"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еятельность. Поведение. Психика 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5 часов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14:paraId="2CFD8BAB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Вклад отечественных ученых в разработку учения о высшей нервной деятельности. И. М. Сеченов и И. П. 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 А. Ухтомского о доминанте.</w:t>
      </w:r>
    </w:p>
    <w:p w14:paraId="15E3F1FF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динамический стереотип.</w:t>
      </w:r>
    </w:p>
    <w:p w14:paraId="64C77310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14:paraId="52962C31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Познавательные процессы: ощущение, восприятие, представления, память, воображение, мышление.</w:t>
      </w:r>
    </w:p>
    <w:p w14:paraId="662A258C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14:paraId="79EF4C37" w14:textId="77777777" w:rsidR="00A1792C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="0055692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Безусловные и условные рефлексы человека (по методу речевого подкрепления). Двойственные изображения. Иллюзии установки. </w:t>
      </w:r>
    </w:p>
    <w:p w14:paraId="6C4BCA72" w14:textId="77777777" w:rsidR="00A1792C" w:rsidRDefault="00A1792C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14. 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Выработка навыка зеркального письма как пример разрушения старого и выработки нового динамического стереотипа. </w:t>
      </w:r>
    </w:p>
    <w:p w14:paraId="32A269FB" w14:textId="77777777" w:rsidR="00B734B9" w:rsidRPr="00DE49EA" w:rsidRDefault="00A1792C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Лабораторн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ая</w:t>
      </w: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15. </w:t>
      </w:r>
      <w:r w:rsidR="000F195F" w:rsidRPr="00DE49EA">
        <w:rPr>
          <w:rFonts w:ascii="Times New Roman" w:eastAsia="Times New Roman" w:hAnsi="Times New Roman"/>
          <w:sz w:val="24"/>
          <w:szCs w:val="24"/>
          <w:lang w:eastAsia="ru-RU"/>
        </w:rPr>
        <w:t>Оценка объема кратковременной памяти с помощью теста.</w:t>
      </w:r>
    </w:p>
    <w:p w14:paraId="1BC891AF" w14:textId="77777777"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89B5B2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14. Железы внутренней </w:t>
      </w:r>
      <w:r w:rsidR="00C8001B"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секреции (эндокринная система) 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(</w:t>
      </w:r>
      <w:r w:rsidRPr="00DE49E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 часа</w:t>
      </w:r>
      <w:r w:rsidRPr="00DE49EA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</w:p>
    <w:p w14:paraId="560C66AC" w14:textId="77777777" w:rsidR="00B734B9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14:paraId="34CBBBD0" w14:textId="77777777" w:rsidR="00A1792C" w:rsidRPr="00DE49EA" w:rsidRDefault="00A1792C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92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Демонстрация</w:t>
      </w:r>
      <w:r w:rsidRPr="00A179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Модель почек с надпочечниками.</w:t>
      </w:r>
    </w:p>
    <w:p w14:paraId="06F0E08D" w14:textId="77777777"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E3275C" w14:textId="77777777" w:rsidR="00546317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15. Индивидуальное развитие организма </w:t>
      </w:r>
      <w:r w:rsidR="00DA3E8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(4 часа</w:t>
      </w:r>
      <w:r w:rsidRPr="00DE49E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)</w:t>
      </w: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6269DFB8" w14:textId="77777777" w:rsidR="00B734B9" w:rsidRPr="00DE49EA" w:rsidRDefault="00546317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</w:t>
      </w:r>
      <w:r w:rsidR="00B734B9" w:rsidRPr="00DE49EA">
        <w:rPr>
          <w:rFonts w:ascii="Times New Roman" w:eastAsia="Times New Roman" w:hAnsi="Times New Roman"/>
          <w:sz w:val="24"/>
          <w:szCs w:val="24"/>
          <w:lang w:eastAsia="ru-RU"/>
        </w:rPr>
        <w:t>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наркогенных веществ (табака, алкоголя, наркотиков) на развитие и здоровье человека.</w:t>
      </w:r>
    </w:p>
    <w:p w14:paraId="12B873E2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Наследственные и врожденные заболевания. Заболевания, передающиеся половым путем: СПИД, сифилис и др.; их профилактика.</w:t>
      </w:r>
    </w:p>
    <w:p w14:paraId="49425701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14:paraId="11109A28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14:paraId="44F6AD60" w14:textId="77777777" w:rsidR="00B734B9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="00A179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DE49EA">
        <w:rPr>
          <w:rFonts w:ascii="Times New Roman" w:eastAsia="Times New Roman" w:hAnsi="Times New Roman"/>
          <w:sz w:val="24"/>
          <w:szCs w:val="24"/>
          <w:lang w:eastAsia="ru-RU"/>
        </w:rPr>
        <w:t>Тесты, определяющие тип темперамента.</w:t>
      </w:r>
    </w:p>
    <w:p w14:paraId="4666023C" w14:textId="77777777"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7080C7" w14:textId="77777777"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0928FC" w14:textId="77777777"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762B75" w14:textId="77777777"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6DEE2A" w14:textId="77777777"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567FC0" w14:textId="77777777"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6FAEF6" w14:textId="77777777"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97CE6A" w14:textId="77777777"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D67114" w14:textId="77777777"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CEB6D" w14:textId="77777777"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A0824D" w14:textId="77777777"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B38550" w14:textId="77777777"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E1086" w14:textId="77777777"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9CC2F2" w14:textId="77777777"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EF5E5C" w14:textId="77777777" w:rsidR="002D7013" w:rsidRDefault="002D7013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03BBDA" w14:textId="77777777" w:rsidR="002D7013" w:rsidRDefault="002D7013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4A63A9" w14:textId="77777777" w:rsidR="00466C8E" w:rsidRDefault="00466C8E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4DE3B33" w14:textId="77777777" w:rsidR="00466C8E" w:rsidRPr="00466C8E" w:rsidRDefault="00466C8E" w:rsidP="00466C8E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6C8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Планируемые результаты изучения учебного предмета, курса</w:t>
      </w:r>
    </w:p>
    <w:p w14:paraId="1C91EBCC" w14:textId="77777777" w:rsidR="00466C8E" w:rsidRPr="00466C8E" w:rsidRDefault="00466C8E" w:rsidP="00466C8E">
      <w:pPr>
        <w:ind w:firstLine="45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6C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обучения биологии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466C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классе выпускник научится:</w:t>
      </w:r>
    </w:p>
    <w:p w14:paraId="250FA38A" w14:textId="77777777" w:rsidR="00466C8E" w:rsidRPr="00466C8E" w:rsidRDefault="00466C8E" w:rsidP="00466C8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401A1F9" w14:textId="77777777" w:rsidR="00466C8E" w:rsidRPr="00466C8E" w:rsidRDefault="00466C8E" w:rsidP="00466C8E">
      <w:pPr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C8E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14:paraId="2DAFBA2E" w14:textId="77777777" w:rsidR="00466C8E" w:rsidRPr="00466C8E" w:rsidRDefault="00466C8E" w:rsidP="00466C8E">
      <w:pPr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C8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466C8E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общие биологические закономерности, их практическую значимость;</w:t>
      </w:r>
    </w:p>
    <w:p w14:paraId="49863FB1" w14:textId="77777777" w:rsidR="00466C8E" w:rsidRPr="00466C8E" w:rsidRDefault="00466C8E" w:rsidP="00466C8E">
      <w:pPr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C8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466C8E">
        <w:rPr>
          <w:rFonts w:ascii="Times New Roman" w:eastAsia="Times New Roman" w:hAnsi="Times New Roman"/>
          <w:sz w:val="24"/>
          <w:szCs w:val="24"/>
          <w:lang w:eastAsia="ru-RU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14:paraId="3E463FFE" w14:textId="77777777" w:rsidR="00466C8E" w:rsidRPr="00466C8E" w:rsidRDefault="00466C8E" w:rsidP="00466C8E">
      <w:pPr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C8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466C8E">
        <w:rPr>
          <w:rFonts w:ascii="Times New Roman" w:eastAsia="Times New Roman" w:hAnsi="Times New Roman"/>
          <w:sz w:val="24"/>
          <w:szCs w:val="24"/>
          <w:lang w:eastAsia="ru-RU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14:paraId="2811D32F" w14:textId="77777777" w:rsidR="00466C8E" w:rsidRPr="00466C8E" w:rsidRDefault="00466C8E" w:rsidP="00466C8E">
      <w:pPr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C8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466C8E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14:paraId="4EDF78BB" w14:textId="77777777" w:rsidR="00466C8E" w:rsidRPr="00466C8E" w:rsidRDefault="00466C8E" w:rsidP="00466C8E">
      <w:pPr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C8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466C8E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оценивать последствия деятельности человека в природе.</w:t>
      </w:r>
    </w:p>
    <w:p w14:paraId="6E2782C9" w14:textId="77777777" w:rsidR="00466C8E" w:rsidRPr="00466C8E" w:rsidRDefault="00466C8E" w:rsidP="00466C8E">
      <w:pPr>
        <w:ind w:firstLine="45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66C8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14:paraId="7CD14596" w14:textId="77777777" w:rsidR="00466C8E" w:rsidRPr="00466C8E" w:rsidRDefault="00466C8E" w:rsidP="00466C8E">
      <w:pPr>
        <w:ind w:firstLine="45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6C8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466C8E">
        <w:rPr>
          <w:rFonts w:ascii="Times New Roman" w:eastAsia="Times New Roman" w:hAnsi="Times New Roman"/>
          <w:i/>
          <w:sz w:val="24"/>
          <w:szCs w:val="24"/>
          <w:lang w:eastAsia="ru-RU"/>
        </w:rPr>
        <w:t>выдвигать гипотезы о возможных последствиях деятельности человека в экосистемах и биосфере;</w:t>
      </w:r>
    </w:p>
    <w:p w14:paraId="03679357" w14:textId="77777777" w:rsidR="00466C8E" w:rsidRPr="00466C8E" w:rsidRDefault="00466C8E" w:rsidP="00466C8E">
      <w:pPr>
        <w:ind w:firstLine="45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66C8E">
        <w:rPr>
          <w:rFonts w:ascii="Times New Roman" w:eastAsia="Times New Roman" w:hAnsi="Times New Roman"/>
          <w:iCs/>
          <w:sz w:val="24"/>
          <w:szCs w:val="24"/>
          <w:lang w:eastAsia="ru-RU"/>
        </w:rPr>
        <w:t>• </w:t>
      </w:r>
      <w:r w:rsidRPr="00466C8E">
        <w:rPr>
          <w:rFonts w:ascii="Times New Roman" w:eastAsia="Times New Roman" w:hAnsi="Times New Roman"/>
          <w:i/>
          <w:sz w:val="24"/>
          <w:szCs w:val="24"/>
          <w:lang w:eastAsia="ru-RU"/>
        </w:rPr>
        <w:t>аргументировать свою точку зрения в ходе дискуссии по обсуждению глобальных экологических проблем.</w:t>
      </w:r>
    </w:p>
    <w:p w14:paraId="378C3038" w14:textId="77777777" w:rsidR="007F1381" w:rsidRPr="00DE49EA" w:rsidRDefault="007F1381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22B65A" w14:textId="77777777" w:rsidR="002B4CD5" w:rsidRPr="002B4CD5" w:rsidRDefault="002B4CD5" w:rsidP="002B4CD5">
      <w:pPr>
        <w:spacing w:before="100" w:beforeAutospacing="1" w:after="100" w:afterAutospacing="1"/>
        <w:ind w:left="720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Критерии оценивания учебного предмета</w:t>
      </w:r>
    </w:p>
    <w:p w14:paraId="06BA64A7" w14:textId="77777777" w:rsidR="002B4CD5" w:rsidRPr="002B4CD5" w:rsidRDefault="002B4CD5" w:rsidP="002B4CD5">
      <w:pPr>
        <w:spacing w:before="100" w:beforeAutospacing="1" w:after="100" w:afterAutospacing="1"/>
        <w:ind w:left="72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7B418DC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Шкалы оценки</w:t>
      </w:r>
    </w:p>
    <w:p w14:paraId="132A809F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</w:t>
      </w:r>
      <w:r w:rsidRPr="002B4C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5-балльная;</w:t>
      </w:r>
    </w:p>
    <w:p w14:paraId="60951F4A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</w:t>
      </w:r>
      <w:r w:rsidRPr="002B4C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100-балльная (по результатам тестов);</w:t>
      </w:r>
    </w:p>
    <w:p w14:paraId="53DE3751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При использовании 100-балльной шкалы принята следующая система перевода ее в 5-балльную:</w:t>
      </w:r>
    </w:p>
    <w:p w14:paraId="0EFD0BAD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100 - 90 баллов = «5»</w:t>
      </w:r>
    </w:p>
    <w:p w14:paraId="1CB598E2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89 - 65баллов = «4»</w:t>
      </w:r>
    </w:p>
    <w:p w14:paraId="7DB6CFF1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64 - 30 балла = «3»</w:t>
      </w:r>
    </w:p>
    <w:p w14:paraId="69545971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29 - 0 балла = «2»</w:t>
      </w:r>
    </w:p>
    <w:p w14:paraId="63F83EDB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Критерии и нормы оценочной деятельности.</w:t>
      </w:r>
    </w:p>
    <w:p w14:paraId="45904C99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BD758C8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оценки:</w:t>
      </w:r>
    </w:p>
    <w:p w14:paraId="1F75CA46" w14:textId="77777777"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Оценка устного ответа учащихся</w:t>
      </w:r>
    </w:p>
    <w:p w14:paraId="04DD9C33" w14:textId="77777777"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"5"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ставится в случае:</w:t>
      </w:r>
    </w:p>
    <w:p w14:paraId="44BE0FEB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Знания, понимания, глубины усвоения обучающимся всего объёма программного материала. 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</w:t>
      </w:r>
    </w:p>
    <w:p w14:paraId="4A757779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помощью дополнительных вопросов учителя, соблюдение культуры устной речи.</w:t>
      </w:r>
    </w:p>
    <w:p w14:paraId="17753347" w14:textId="77777777"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"4":</w:t>
      </w:r>
    </w:p>
    <w:p w14:paraId="063CE7DD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Знание всего изученного программного материала.</w:t>
      </w:r>
    </w:p>
    <w:p w14:paraId="6997BE2F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14:paraId="7D67F40D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14:paraId="180A94E8" w14:textId="77777777"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"3"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(уровень представлений, сочетающихся с элементами научных понятий): 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Умение работать на уровне воспроизведения, затруднения при ответах на видоизменённые вопросы. 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14:paraId="68FF3742" w14:textId="77777777"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"2":</w:t>
      </w:r>
    </w:p>
    <w:p w14:paraId="21F7DAE9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14:paraId="3C95E0C1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Отсутствие умений работать на уровне воспроизведения, затруднения при ответах на стандартные вопросы. 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14:paraId="5CDC2A39" w14:textId="77777777"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Оценка выполнения практических (лабораторных) работ</w:t>
      </w:r>
    </w:p>
    <w:p w14:paraId="054CABF2" w14:textId="77777777"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Отметка "5" 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ставится, если ученик:</w:t>
      </w:r>
    </w:p>
    <w:p w14:paraId="696D1138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1.Правильно определил цель опыта.</w:t>
      </w:r>
    </w:p>
    <w:p w14:paraId="183A74ED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Выполнил работу в полном объеме с соблюдением необходимой последовательности проведения опытов и измерений.</w:t>
      </w:r>
    </w:p>
    <w:p w14:paraId="15A46AF0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14:paraId="5FA72D90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14:paraId="2B8BC5E1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14:paraId="2C33170A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6.Эксперимент осуществляет по плану с учетом техники безопасности и правил работы с материалами и оборудованием.</w:t>
      </w:r>
    </w:p>
    <w:p w14:paraId="3F07AD5B" w14:textId="77777777"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Отметка "4" 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ставится, если ученик:</w:t>
      </w:r>
    </w:p>
    <w:p w14:paraId="249243EB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Опыт проводил в условиях, не обеспечивающих достаточной точности измерений.</w:t>
      </w:r>
    </w:p>
    <w:p w14:paraId="1A444944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Или было допущено два-три недочета.</w:t>
      </w:r>
    </w:p>
    <w:p w14:paraId="48BB86B3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Или не более одной негрубой ошибки и одного недочета.</w:t>
      </w:r>
    </w:p>
    <w:p w14:paraId="5D2B686D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Или эксперимент проведен не полностью.</w:t>
      </w:r>
    </w:p>
    <w:p w14:paraId="655210E9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Или в описании наблюдений из опыта допустил неточности, выводы сделал неполные.</w:t>
      </w:r>
    </w:p>
    <w:p w14:paraId="185FA964" w14:textId="77777777"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"3"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ставится, если ученик:</w:t>
      </w:r>
    </w:p>
    <w:p w14:paraId="28F226A3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14:paraId="6CC115BA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14:paraId="466B6A98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14:paraId="21E523F6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14:paraId="6EA14691" w14:textId="77777777"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"2"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ставится, если ученик:</w:t>
      </w:r>
    </w:p>
    <w:p w14:paraId="3C1D1D57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 Или опыты, измерения, вычисления, наблюдения производились неправильно.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14:paraId="43FB6567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14:paraId="1E6DEF3F" w14:textId="77777777"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Оценка самостоятельных письменных и контрольных работ.</w:t>
      </w:r>
    </w:p>
    <w:p w14:paraId="7A7FFAA8" w14:textId="77777777"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"5"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ставится, если ученик:</w:t>
      </w:r>
    </w:p>
    <w:p w14:paraId="1ABFF6C5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Выполнил работу без ошибок и недочетов.</w:t>
      </w:r>
    </w:p>
    <w:p w14:paraId="516AA13B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2.Допустил не более одного недочета.</w:t>
      </w:r>
    </w:p>
    <w:p w14:paraId="02B84115" w14:textId="77777777"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"4"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ставится, если ученик выполнил работу полностью, но допустил в ней:</w:t>
      </w:r>
    </w:p>
    <w:p w14:paraId="71A584A3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 более одной негрубой ошибки и одного недочета.</w:t>
      </w:r>
    </w:p>
    <w:p w14:paraId="75DE6264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Или не более двух недочетов.</w:t>
      </w:r>
    </w:p>
    <w:p w14:paraId="6F718CF0" w14:textId="77777777"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"3"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ставится, если ученик правильно выполнил не менее 2/3 работы или допустил:</w:t>
      </w:r>
    </w:p>
    <w:p w14:paraId="7238C1B4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Не более двух грубых ошибок.</w:t>
      </w:r>
    </w:p>
    <w:p w14:paraId="066C139A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Или не более одной грубой и одной негрубой ошибки и одного недочета.</w:t>
      </w:r>
    </w:p>
    <w:p w14:paraId="7B389C23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Или не более двух-трех негрубых ошибок.</w:t>
      </w:r>
    </w:p>
    <w:p w14:paraId="45CAD676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 Или одной негрубой ошибки и трех недочетов.</w:t>
      </w:r>
    </w:p>
    <w:p w14:paraId="11924E80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Или при отсутствии ошибок, но при наличии четырех-пяти недочетов.</w:t>
      </w:r>
    </w:p>
    <w:p w14:paraId="34DA51FA" w14:textId="77777777"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Отметка "2"</w:t>
      </w: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ставится, если ученик:</w:t>
      </w:r>
    </w:p>
    <w:p w14:paraId="3687B69E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Допустил число ошибок и недочетов превосходящее норму, при которой может быть выставлена оценка "3".</w:t>
      </w:r>
    </w:p>
    <w:p w14:paraId="0F759A3A" w14:textId="77777777" w:rsidR="002B4CD5" w:rsidRPr="002B4CD5" w:rsidRDefault="002B4CD5" w:rsidP="002B4CD5">
      <w:pPr>
        <w:widowControl w:val="0"/>
        <w:numPr>
          <w:ilvl w:val="0"/>
          <w:numId w:val="15"/>
        </w:numPr>
        <w:suppressAutoHyphens/>
        <w:spacing w:before="100" w:beforeAutospacing="1" w:after="100" w:afterAutospacing="1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C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Или если правильно выполнил менее половины работы</w:t>
      </w:r>
    </w:p>
    <w:p w14:paraId="2DAA59D8" w14:textId="77777777" w:rsidR="002B4CD5" w:rsidRPr="002B4CD5" w:rsidRDefault="002B4CD5" w:rsidP="002B4CD5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B4584D6" w14:textId="77777777" w:rsidR="007F1381" w:rsidRDefault="007F1381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060FFC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A01555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5F2F1A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9ECE63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6092EB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F10B06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40D439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1A6FE3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4347DB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288815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F95A35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066F29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E32B72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068D0F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5E3E5B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8B14F4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AFC40F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01511C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917AF5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26F666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C78864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C815EE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FE2EBE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3FC59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04CD8E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4E97BA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1F9DED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FA6164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77206D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23F366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3D8F49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AEA77C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5BE9DC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275E09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4F5331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374310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14827F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DF1920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D3DC68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BB5E52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1E2FC7" w14:textId="77777777" w:rsidR="002B4CD5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1BC3C7" w14:textId="77777777" w:rsidR="002B4CD5" w:rsidRPr="007F1381" w:rsidRDefault="002B4CD5" w:rsidP="007F138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328501" w14:textId="77777777" w:rsidR="00B734B9" w:rsidRPr="00DE49EA" w:rsidRDefault="00B734B9" w:rsidP="00F6338D">
      <w:pPr>
        <w:widowControl w:val="0"/>
        <w:overflowPunct w:val="0"/>
        <w:autoSpaceDE w:val="0"/>
        <w:autoSpaceDN w:val="0"/>
        <w:adjustRightInd w:val="0"/>
        <w:snapToGrid w:val="0"/>
        <w:ind w:firstLine="284"/>
        <w:jc w:val="both"/>
        <w:textAlignment w:val="baseline"/>
        <w:rPr>
          <w:rFonts w:ascii="SchoolBookCSanPin" w:eastAsia="Times New Roman" w:hAnsi="SchoolBookCSanPin"/>
          <w:sz w:val="24"/>
          <w:szCs w:val="24"/>
          <w:lang w:eastAsia="ru-RU"/>
        </w:rPr>
      </w:pPr>
    </w:p>
    <w:p w14:paraId="48255DCA" w14:textId="77777777" w:rsidR="00811863" w:rsidRPr="00DE49EA" w:rsidRDefault="00811863" w:rsidP="00B734B9">
      <w:pPr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sz w:val="24"/>
          <w:szCs w:val="24"/>
          <w:lang w:eastAsia="ru-RU"/>
        </w:rPr>
      </w:pPr>
    </w:p>
    <w:p w14:paraId="5C8BF3D6" w14:textId="77777777" w:rsidR="00A1792C" w:rsidRPr="00DE49EA" w:rsidRDefault="007F1381" w:rsidP="00A1792C">
      <w:pPr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КАЛЕНДАРНО-</w:t>
      </w:r>
      <w:r w:rsidR="00A1792C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14:paraId="00163056" w14:textId="77777777" w:rsidR="00A1792C" w:rsidRDefault="00A1792C" w:rsidP="00A1792C">
      <w:pPr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«Биология. Человек». </w:t>
      </w:r>
    </w:p>
    <w:p w14:paraId="6E4913AE" w14:textId="77777777" w:rsidR="00A1792C" w:rsidRPr="00DE49EA" w:rsidRDefault="00A1792C" w:rsidP="00A1792C">
      <w:pPr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49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 класс. </w:t>
      </w:r>
    </w:p>
    <w:p w14:paraId="0484DC26" w14:textId="77777777" w:rsidR="00811863" w:rsidRPr="00DE49EA" w:rsidRDefault="00DA3E85" w:rsidP="00A1792C">
      <w:pPr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(67</w:t>
      </w:r>
      <w:r w:rsidR="00A1792C" w:rsidRPr="00DE49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часов, 2 часа в неделю)</w:t>
      </w:r>
    </w:p>
    <w:p w14:paraId="77FE4823" w14:textId="77777777" w:rsidR="00811863" w:rsidRDefault="00811863" w:rsidP="00B734B9">
      <w:pPr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6804"/>
        <w:gridCol w:w="1275"/>
        <w:gridCol w:w="1276"/>
      </w:tblGrid>
      <w:tr w:rsidR="00F6338D" w:rsidRPr="00F6338D" w14:paraId="2BF89BF8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589A" w14:textId="77777777" w:rsidR="00F6338D" w:rsidRPr="00F6338D" w:rsidRDefault="007F1381" w:rsidP="007F1381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0FBE" w14:textId="77777777" w:rsidR="00F6338D" w:rsidRPr="00F6338D" w:rsidRDefault="007F1381" w:rsidP="007F1381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7F13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Раздел (кол-во часов).Тема  и № урока в разделе.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D958" w14:textId="77777777" w:rsidR="00F6338D" w:rsidRPr="00F6338D" w:rsidRDefault="005C1EA5" w:rsidP="00F6338D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4DF55" w14:textId="77777777" w:rsidR="00F6338D" w:rsidRPr="00025618" w:rsidRDefault="005C1EA5" w:rsidP="00F6338D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025618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Дата по факту</w:t>
            </w:r>
          </w:p>
        </w:tc>
      </w:tr>
      <w:tr w:rsidR="00F6338D" w:rsidRPr="00F6338D" w14:paraId="40B7A56F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435A2" w14:textId="77777777" w:rsidR="00F6338D" w:rsidRPr="00F6338D" w:rsidRDefault="00F6338D" w:rsidP="00F6338D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A7F11" w14:textId="77777777" w:rsidR="00F6338D" w:rsidRPr="00F6338D" w:rsidRDefault="00F6338D" w:rsidP="00D01EDE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Введение. Науки, изучающие организм человека </w:t>
            </w:r>
            <w:r w:rsidR="00DA3E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</w:t>
            </w:r>
            <w:r w:rsidR="007F13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625B" w14:textId="77777777" w:rsidR="00F6338D" w:rsidRPr="00D01EDE" w:rsidRDefault="00F6338D" w:rsidP="00F6338D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F2DC" w14:textId="77777777" w:rsidR="00F6338D" w:rsidRPr="00F6338D" w:rsidRDefault="00F6338D" w:rsidP="00F6338D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F6338D" w:rsidRPr="00F6338D" w14:paraId="0FD81A6A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600D" w14:textId="77777777" w:rsidR="00F6338D" w:rsidRPr="00D01EDE" w:rsidRDefault="00D01EDE" w:rsidP="00F6338D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</w:pPr>
            <w:r w:rsidRPr="00D01ED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AC90" w14:textId="77777777" w:rsidR="00F6338D" w:rsidRPr="00F6338D" w:rsidRDefault="00D01EDE" w:rsidP="00DA3E85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Науки, изучающие человека: анатомия, психология, физиология, гигиена человека. </w:t>
            </w:r>
            <w:r w:rsidR="00DA3E85"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Становление наук о человеке.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безопасности при работе в кабинете биологии</w:t>
            </w:r>
            <w:r w:rsidR="00DA3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A3E85"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при выполнении лабораторных работ.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E1FC" w14:textId="0F5FFF97" w:rsidR="00F6338D" w:rsidRPr="00D01EDE" w:rsidRDefault="00E95AE2" w:rsidP="00F6338D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02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.09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.2</w:t>
            </w:r>
            <w:r w:rsidR="008735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59F0" w14:textId="77777777" w:rsidR="00F6338D" w:rsidRPr="00F6338D" w:rsidRDefault="00F6338D" w:rsidP="00D01EDE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F6338D" w:rsidRPr="00F6338D" w14:paraId="6AC89EC4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2042" w14:textId="77777777" w:rsidR="00F6338D" w:rsidRPr="00D01EDE" w:rsidRDefault="00F6338D" w:rsidP="00F6338D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7652" w14:textId="77777777" w:rsidR="00F6338D" w:rsidRPr="00F6338D" w:rsidRDefault="00D01EDE" w:rsidP="00D01EDE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Происхождение человека </w:t>
            </w:r>
            <w:r w:rsidR="007F1381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–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3</w:t>
            </w:r>
            <w:r w:rsidR="007F1381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BE276" w14:textId="77777777" w:rsidR="00F6338D" w:rsidRPr="00D01EDE" w:rsidRDefault="00F6338D" w:rsidP="00F6338D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84F5" w14:textId="77777777" w:rsidR="00F6338D" w:rsidRPr="00F6338D" w:rsidRDefault="00F6338D" w:rsidP="00F6338D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D01EDE" w:rsidRPr="00F6338D" w14:paraId="0181262E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FB778" w14:textId="77777777" w:rsidR="00D01EDE" w:rsidRPr="00D01EDE" w:rsidRDefault="00E44DD5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5096" w14:textId="77777777" w:rsidR="00D01EDE" w:rsidRPr="00F6338D" w:rsidRDefault="00D01EDE" w:rsidP="00D01EDE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Систематическое положение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43BE" w14:textId="77777777" w:rsidR="00D01EDE" w:rsidRPr="00025618" w:rsidRDefault="00E95AE2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06</w:t>
            </w:r>
            <w:r w:rsidR="00025618" w:rsidRP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7ACF" w14:textId="77777777" w:rsidR="00D01EDE" w:rsidRPr="00DE49EA" w:rsidRDefault="00D01EDE" w:rsidP="00D01EDE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EDE" w:rsidRPr="00F6338D" w14:paraId="66EF1719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510E" w14:textId="77777777" w:rsidR="00D01EDE" w:rsidRPr="00D01EDE" w:rsidRDefault="00E44DD5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7595" w14:textId="77777777" w:rsidR="00D01EDE" w:rsidRPr="00DE49EA" w:rsidRDefault="00D01EDE" w:rsidP="00D01EDE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Историческое прошлое людей.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9EDC" w14:textId="77777777" w:rsidR="00D01EDE" w:rsidRPr="00025618" w:rsidRDefault="00E95AE2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09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2D92" w14:textId="77777777" w:rsidR="00D01EDE" w:rsidRPr="00DE49EA" w:rsidRDefault="00D01EDE" w:rsidP="00D01EDE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EDE" w:rsidRPr="00F6338D" w14:paraId="0865D549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0AD8" w14:textId="77777777" w:rsidR="00D01EDE" w:rsidRPr="00D01EDE" w:rsidRDefault="00E44DD5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0ED5" w14:textId="77777777" w:rsidR="00D01EDE" w:rsidRPr="00DE49EA" w:rsidRDefault="00D01EDE" w:rsidP="00D01EDE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Расы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DFB7" w14:textId="77777777" w:rsidR="00D01EDE" w:rsidRPr="00025618" w:rsidRDefault="00E95AE2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</w:t>
            </w:r>
            <w:r w:rsidR="00025618" w:rsidRP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3D41" w14:textId="77777777" w:rsidR="00D01EDE" w:rsidRPr="00F6338D" w:rsidRDefault="00D01EDE" w:rsidP="00D01EDE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D01EDE" w:rsidRPr="00F6338D" w14:paraId="4569CFC1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0FEF" w14:textId="77777777" w:rsidR="00D01EDE" w:rsidRPr="00F6338D" w:rsidRDefault="00E44DD5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296E" w14:textId="77777777" w:rsidR="00D01EDE" w:rsidRPr="00F6338D" w:rsidRDefault="00D01EDE" w:rsidP="00D01EDE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Стартовый мониторинг</w:t>
            </w:r>
            <w:r w:rsidR="005C1EA5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- 1ч.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2021" w14:textId="77777777" w:rsidR="00D01EDE" w:rsidRPr="00025618" w:rsidRDefault="00E95AE2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16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4A2F" w14:textId="77777777" w:rsidR="00D01EDE" w:rsidRPr="00DE49EA" w:rsidRDefault="00D01EDE" w:rsidP="00D01EDE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EDE" w:rsidRPr="00F6338D" w14:paraId="4A8BCA99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016C" w14:textId="77777777" w:rsidR="00D01EDE" w:rsidRPr="00F6338D" w:rsidRDefault="00D01EDE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74BB3" w14:textId="77777777" w:rsidR="00D01EDE" w:rsidRPr="00F6338D" w:rsidRDefault="00D01EDE" w:rsidP="00D01EDE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Строение организма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- 4ч.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E619" w14:textId="77777777" w:rsidR="00D01EDE" w:rsidRPr="00D01EDE" w:rsidRDefault="00D01EDE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B1F48" w14:textId="77777777" w:rsidR="00D01EDE" w:rsidRPr="00DE49EA" w:rsidRDefault="00D01EDE" w:rsidP="00D01EDE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EDE" w:rsidRPr="00F6338D" w14:paraId="0BFDD953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2752" w14:textId="77777777" w:rsidR="00D01EDE" w:rsidRPr="00DE49EA" w:rsidRDefault="00E44DD5" w:rsidP="00D01EDE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6987" w14:textId="77777777" w:rsidR="00D01EDE" w:rsidRPr="00DE49EA" w:rsidRDefault="00D01EDE" w:rsidP="00D01EDE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Общий обзор организма человека.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39E3" w14:textId="77777777" w:rsidR="00D01EDE" w:rsidRPr="00D01EDE" w:rsidRDefault="00E95AE2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20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364C6" w14:textId="77777777" w:rsidR="00D01EDE" w:rsidRPr="00DE49EA" w:rsidRDefault="00D01EDE" w:rsidP="00D01EDE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EDE" w:rsidRPr="00F6338D" w14:paraId="39CBAAF2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ED04" w14:textId="77777777" w:rsidR="00D01EDE" w:rsidRPr="00DE49EA" w:rsidRDefault="00E44DD5" w:rsidP="00D01EDE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7E34" w14:textId="77777777" w:rsidR="00D01EDE" w:rsidRPr="00DE49EA" w:rsidRDefault="00D01EDE" w:rsidP="00D01EDE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Клеточное строение организма.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833C" w14:textId="77777777" w:rsidR="00D01EDE" w:rsidRPr="00D01EDE" w:rsidRDefault="00E95AE2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23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C4F50" w14:textId="77777777" w:rsidR="00D01EDE" w:rsidRPr="00DE49EA" w:rsidRDefault="00D01EDE" w:rsidP="00D01EDE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EDE" w:rsidRPr="00F6338D" w14:paraId="723B8599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9DB8E" w14:textId="77777777" w:rsidR="00D01EDE" w:rsidRPr="00DE49EA" w:rsidRDefault="00E44DD5" w:rsidP="00D01EDE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C807" w14:textId="77777777" w:rsidR="00D01EDE" w:rsidRPr="00DE49EA" w:rsidRDefault="00D01EDE" w:rsidP="00D01EDE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Ткани: эпителиальная, соединительная, мышечная, нервная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Лабораторная работа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49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микроскопического строения тканей организма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8E89" w14:textId="77777777" w:rsidR="00D01EDE" w:rsidRPr="00D01EDE" w:rsidRDefault="00E95AE2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27</w:t>
            </w:r>
            <w:r w:rsidR="009E158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ED703" w14:textId="77777777" w:rsidR="00D01EDE" w:rsidRPr="00F6338D" w:rsidRDefault="00D01EDE" w:rsidP="00D01EDE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D01EDE" w:rsidRPr="00F6338D" w14:paraId="75243621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33FE" w14:textId="77777777" w:rsidR="00D01EDE" w:rsidRPr="00DE49EA" w:rsidRDefault="00E44DD5" w:rsidP="00D01EDE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8964" w14:textId="77777777" w:rsidR="001D07CB" w:rsidRDefault="00D01EDE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Рефлекторная регуляция.</w:t>
            </w:r>
            <w:r w:rsidR="001D07CB"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54078D61" w14:textId="77777777" w:rsidR="00D01EDE" w:rsidRPr="00DE49EA" w:rsidRDefault="001D07CB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Лабораторная работа 2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Мигательный рефлекс и условия его проявления и торможения.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7AA17" w14:textId="77777777" w:rsidR="00D01EDE" w:rsidRPr="00D01EDE" w:rsidRDefault="00E95AE2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04C1" w14:textId="77777777" w:rsidR="00D01EDE" w:rsidRPr="00F6338D" w:rsidRDefault="00D01EDE" w:rsidP="00D01EDE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D01EDE" w:rsidRPr="00F6338D" w14:paraId="5939C7F1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7DE9" w14:textId="77777777" w:rsidR="00D01EDE" w:rsidRPr="00F6338D" w:rsidRDefault="00D01EDE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191B" w14:textId="77777777" w:rsidR="00D01EDE" w:rsidRPr="00F6338D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Опорно-двигательная система </w:t>
            </w:r>
            <w:r w:rsidR="00AD275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– 8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E2E4" w14:textId="77777777" w:rsidR="00D01EDE" w:rsidRPr="001D07CB" w:rsidRDefault="00D01EDE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44CFA" w14:textId="77777777" w:rsidR="00D01EDE" w:rsidRPr="00F6338D" w:rsidRDefault="00D01EDE" w:rsidP="00D01EDE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1D07CB" w:rsidRPr="00F6338D" w14:paraId="31EFD90D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6070" w14:textId="77777777" w:rsidR="001D07CB" w:rsidRPr="00DE49EA" w:rsidRDefault="001D07CB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  <w:r w:rsidR="00E44DD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87423" w14:textId="77777777" w:rsidR="001D07CB" w:rsidRPr="00AD275A" w:rsidRDefault="001D07CB" w:rsidP="00AD275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Строение костей. Значение опорно-двигательной системы</w:t>
            </w:r>
            <w:r w:rsidR="00AD27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  <w:r w:rsidR="00AD275A"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5F8D" w14:textId="77777777" w:rsidR="001D07CB" w:rsidRPr="001D07CB" w:rsidRDefault="00E95AE2" w:rsidP="001D07CB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04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A4903" w14:textId="77777777" w:rsidR="001D07CB" w:rsidRPr="00DE49EA" w:rsidRDefault="001D07CB" w:rsidP="001D07CB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7CB" w:rsidRPr="00F6338D" w14:paraId="2863A1FC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884F" w14:textId="77777777" w:rsidR="001D07CB" w:rsidRPr="00DE49EA" w:rsidRDefault="00E44DD5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82E91" w14:textId="77777777" w:rsidR="001D07CB" w:rsidRPr="00AD275A" w:rsidRDefault="001D07CB" w:rsidP="00AD275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Скелет человека. О</w:t>
            </w:r>
            <w:r w:rsidR="00AD275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севой скелет.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51C8" w14:textId="77777777" w:rsidR="001D07CB" w:rsidRPr="001D07CB" w:rsidRDefault="005C22B8" w:rsidP="001D07CB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07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4F14" w14:textId="77777777" w:rsidR="001D07CB" w:rsidRPr="00DE49EA" w:rsidRDefault="001D07CB" w:rsidP="001D07CB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7CB" w:rsidRPr="00F6338D" w14:paraId="0666CEAF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13B8" w14:textId="77777777" w:rsidR="001D07CB" w:rsidRPr="00DE49EA" w:rsidRDefault="00E44DD5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4525" w14:textId="77777777" w:rsidR="001D07CB" w:rsidRPr="00F6338D" w:rsidRDefault="00AD275A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Добавочный скелет. </w:t>
            </w:r>
            <w:r w:rsidR="001D07CB"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Скелет конечностей и их поясов.  Соединение костей. Сустав.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08B55" w14:textId="77777777" w:rsidR="001D07CB" w:rsidRPr="001D07CB" w:rsidRDefault="005C22B8" w:rsidP="001D07CB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357D" w14:textId="77777777" w:rsidR="001D07CB" w:rsidRPr="00F6338D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1D07CB" w:rsidRPr="00F6338D" w14:paraId="1A0224E6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D3FC" w14:textId="77777777" w:rsidR="001D07CB" w:rsidRPr="00DE49EA" w:rsidRDefault="00E44DD5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3E2A" w14:textId="77777777" w:rsidR="001D07CB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Строение мышц. Обзор мышц человека.</w:t>
            </w: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1735C660" w14:textId="77777777" w:rsidR="001D07CB" w:rsidRPr="00F6338D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Лабораторная работа 4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  <w:r w:rsidRPr="00DE49E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E49E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Мышцы человеческого тела. Работа мышц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00AF" w14:textId="77777777" w:rsidR="001D07CB" w:rsidRPr="001D07CB" w:rsidRDefault="005C22B8" w:rsidP="001D07CB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14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E8B5" w14:textId="77777777" w:rsidR="001D07CB" w:rsidRPr="00F6338D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1D07CB" w:rsidRPr="00F6338D" w14:paraId="1B4374EF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476C" w14:textId="77777777" w:rsidR="001D07CB" w:rsidRPr="00DE49EA" w:rsidRDefault="00E44DD5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D918" w14:textId="77777777" w:rsidR="001D07CB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Работа скелетных мышц и их регуляция.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14:paraId="5C9345E8" w14:textId="77777777" w:rsidR="001D07CB" w:rsidRPr="00F6338D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Лабораторная работа 5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статической и динамической работы на утомляемость мышц.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CD78" w14:textId="77777777" w:rsidR="001D07CB" w:rsidRPr="001D07CB" w:rsidRDefault="005C22B8" w:rsidP="001D07CB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18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358E" w14:textId="77777777" w:rsidR="001D07CB" w:rsidRPr="00F6338D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1D07CB" w:rsidRPr="00F6338D" w14:paraId="54198ABE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C17B" w14:textId="77777777" w:rsidR="001D07CB" w:rsidRPr="00DE49EA" w:rsidRDefault="00E44DD5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3830" w14:textId="77777777" w:rsidR="001D07CB" w:rsidRDefault="001D07CB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Осанка. Нарушение плоскостопия.</w:t>
            </w: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A688598" w14:textId="77777777" w:rsidR="001D07CB" w:rsidRPr="00F6338D" w:rsidRDefault="001D07CB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Лабораторная работа 6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Осанка и плоскостопие (выявление нарушений; выполняется дома)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F14F" w14:textId="77777777" w:rsidR="001D07CB" w:rsidRPr="001D07CB" w:rsidRDefault="005C22B8" w:rsidP="001D07CB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21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B3C6B" w14:textId="77777777" w:rsidR="001D07CB" w:rsidRPr="00F6338D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1D07CB" w:rsidRPr="00F6338D" w14:paraId="39B0322B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8BDD" w14:textId="77777777" w:rsidR="001D07CB" w:rsidRPr="00DE49EA" w:rsidRDefault="00E44DD5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8C40" w14:textId="77777777" w:rsidR="001D07CB" w:rsidRPr="00F6338D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Первая помощь при ушибах, переломах костей и вывихах суставов.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73E6" w14:textId="77777777" w:rsidR="001D07CB" w:rsidRPr="001D07CB" w:rsidRDefault="005C22B8" w:rsidP="001D07CB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63A1C" w14:textId="77777777" w:rsidR="001D07CB" w:rsidRPr="00F6338D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AD275A" w:rsidRPr="00F6338D" w14:paraId="57F31F7C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67F9" w14:textId="77777777" w:rsidR="00AD275A" w:rsidRPr="00DE49EA" w:rsidRDefault="00E44DD5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98D0" w14:textId="77777777" w:rsidR="00AD275A" w:rsidRPr="00DE49EA" w:rsidRDefault="00AD275A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7033" w14:textId="77777777" w:rsidR="00AD275A" w:rsidRDefault="005C22B8" w:rsidP="001D07CB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527C" w14:textId="77777777" w:rsidR="00AD275A" w:rsidRPr="00F6338D" w:rsidRDefault="00AD275A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1D07CB" w:rsidRPr="00F6338D" w14:paraId="552DB9DF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BB9FB" w14:textId="77777777" w:rsidR="001D07CB" w:rsidRPr="00DE49EA" w:rsidRDefault="001D07CB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952B" w14:textId="77777777" w:rsidR="001D07CB" w:rsidRPr="00DE49EA" w:rsidRDefault="001D07CB" w:rsidP="001D07CB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Внутренняя среда организма 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– 3ч.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7B4C" w14:textId="77777777" w:rsidR="001D07CB" w:rsidRPr="001D07CB" w:rsidRDefault="001D07CB" w:rsidP="001D07CB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BE2EE" w14:textId="77777777" w:rsidR="001D07CB" w:rsidRPr="00DE49EA" w:rsidRDefault="001D07CB" w:rsidP="001D07CB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7CB" w:rsidRPr="00F6338D" w14:paraId="712E3BEF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920D" w14:textId="77777777" w:rsidR="001D07CB" w:rsidRPr="00F6338D" w:rsidRDefault="00E44DD5" w:rsidP="001D07CB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E819" w14:textId="77777777" w:rsidR="001D07CB" w:rsidRPr="00F6338D" w:rsidRDefault="001D07CB" w:rsidP="00EE2D1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33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Кровь и остальные компоненты внутренней среды организма.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Лабораторн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ая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 </w:t>
            </w:r>
            <w:r w:rsidRPr="00EB0D0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Рассматривание эритроцитов крови человека и лягушки.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C5B8" w14:textId="77777777" w:rsidR="001D07CB" w:rsidRPr="00EE2D12" w:rsidRDefault="005C22B8" w:rsidP="001D07CB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08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1E5A" w14:textId="77777777" w:rsidR="001D07CB" w:rsidRPr="00F6338D" w:rsidRDefault="001D07CB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EE2D12" w:rsidRPr="00F6338D" w14:paraId="1E4EEF21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267B" w14:textId="77777777" w:rsidR="00EE2D12" w:rsidRPr="00DE49EA" w:rsidRDefault="00E44DD5" w:rsidP="00EE2D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EA77" w14:textId="77777777" w:rsidR="00EE2D12" w:rsidRPr="00DE49EA" w:rsidRDefault="00EE2D12" w:rsidP="00EE2D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Борьба организма с инфекцией. Иммунитет.</w:t>
            </w:r>
          </w:p>
          <w:p w14:paraId="61EDB065" w14:textId="77777777"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F25F" w14:textId="77777777" w:rsidR="00EE2D12" w:rsidRPr="00EE2D12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324FE" w14:textId="77777777"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EE2D12" w:rsidRPr="00F6338D" w14:paraId="73EC3C90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8A12" w14:textId="77777777" w:rsidR="00EE2D12" w:rsidRPr="00DE49EA" w:rsidRDefault="00E44DD5" w:rsidP="00EE2D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C082" w14:textId="77777777"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Иммунология на службе здоровья.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7319D" w14:textId="77777777" w:rsidR="00EE2D12" w:rsidRPr="00EE2D12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15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2D94" w14:textId="77777777"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EE2D12" w:rsidRPr="00F6338D" w14:paraId="45A5D2C8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C4A30" w14:textId="77777777"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E03D" w14:textId="77777777"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Кровеносная и лимфатические системы </w:t>
            </w:r>
            <w:r w:rsidR="00AD6C2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- 7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64F7" w14:textId="77777777" w:rsidR="00EE2D12" w:rsidRPr="00EE2D12" w:rsidRDefault="00EE2D12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4BA5" w14:textId="77777777"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EE2D12" w:rsidRPr="00F6338D" w14:paraId="2A9AF82A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41455" w14:textId="77777777" w:rsidR="00EE2D12" w:rsidRPr="00F6338D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B3E8" w14:textId="77777777" w:rsidR="00EE2D12" w:rsidRPr="00F6338D" w:rsidRDefault="00EE2D12" w:rsidP="00EE2D1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Транспортные системы</w:t>
            </w:r>
            <w:r w:rsidR="00AD6C2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организма.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E9981" w14:textId="77777777" w:rsidR="00EE2D12" w:rsidRPr="00025618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18</w:t>
            </w:r>
            <w:r w:rsidR="00025618" w:rsidRP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DBFB" w14:textId="77777777"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AD6C25" w:rsidRPr="00F6338D" w14:paraId="737A96DD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1DC8" w14:textId="77777777" w:rsidR="00AD6C25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2FD0" w14:textId="77777777" w:rsidR="00AD6C25" w:rsidRPr="00DE49EA" w:rsidRDefault="00AD6C25" w:rsidP="00EE2D1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Круги кровообращения</w:t>
            </w:r>
            <w:r w:rsidRPr="00DE49E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ая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 </w:t>
            </w:r>
            <w:r w:rsidRPr="00EB0D0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Измерение кровяного давления, подсчет пульса. </w:t>
            </w:r>
            <w:r w:rsidRPr="00EB0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Подсчет ударов пульса в покое и при физической нагрузке (выполняется дома).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1435" w14:textId="77777777" w:rsidR="00AD6C25" w:rsidRPr="00025618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22</w:t>
            </w:r>
            <w:r w:rsidR="0025671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0055" w14:textId="77777777" w:rsidR="00AD6C25" w:rsidRPr="00F6338D" w:rsidRDefault="00AD6C25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EE2D12" w:rsidRPr="00F6338D" w14:paraId="7102C085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A242" w14:textId="77777777" w:rsidR="00EE2D12" w:rsidRPr="00F6338D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8F1F" w14:textId="77777777" w:rsidR="00EE2D12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Строение и работа сердца.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14:paraId="3D928D9A" w14:textId="77777777"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ая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 </w:t>
            </w:r>
            <w:r w:rsidRPr="00EB0D0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скорости кровотока в сосудах ногтевого ложа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F11A8" w14:textId="77777777" w:rsidR="00EE2D12" w:rsidRPr="00025618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25</w:t>
            </w:r>
            <w:r w:rsidR="00025618" w:rsidRP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232A" w14:textId="77777777"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EE2D12" w:rsidRPr="00F6338D" w14:paraId="7C3A86FB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AC59" w14:textId="77777777" w:rsidR="00EE2D12" w:rsidRPr="00F6338D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99E3" w14:textId="77777777" w:rsidR="00EE2D12" w:rsidRPr="00F6338D" w:rsidRDefault="00EE2D12" w:rsidP="00EE2D12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Движение крови по сосудам. Регуляция кровоснабжения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8537" w14:textId="77777777" w:rsidR="00EE2D12" w:rsidRPr="00025618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29</w:t>
            </w:r>
            <w:r w:rsidR="009E158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F4A19" w14:textId="77777777"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EE2D12" w:rsidRPr="00F6338D" w14:paraId="440FDF85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4C95" w14:textId="77777777" w:rsidR="00EE2D12" w:rsidRPr="00F6338D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E4A5" w14:textId="77777777"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hi-IN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Гигиена сердечно-сосудистой системы. Первая помощь при заболеваниях сердца и сосудов.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52CC" w14:textId="77777777" w:rsidR="00EE2D12" w:rsidRPr="00025618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02</w:t>
            </w:r>
            <w:r w:rsidR="00582F6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598B" w14:textId="77777777"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EE2D12" w:rsidRPr="00F6338D" w14:paraId="0E254659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C9BC" w14:textId="77777777" w:rsidR="00EE2D12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F1A9" w14:textId="77777777"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Первая помощь при кровотечениях. Типы кровотечений и способы их остановки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BB5B" w14:textId="77777777" w:rsidR="00EE2D12" w:rsidRPr="00025618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06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7F87" w14:textId="77777777"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D12" w:rsidRPr="00F6338D" w14:paraId="3D8F1A2D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71D0" w14:textId="77777777" w:rsidR="00EE2D12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1C38" w14:textId="77777777" w:rsidR="00EE2D12" w:rsidRPr="00DE49EA" w:rsidRDefault="005C1EA5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знаний – 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5A26" w14:textId="77777777" w:rsidR="00EE2D12" w:rsidRPr="00025618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09</w:t>
            </w:r>
            <w:r w:rsidR="00025618" w:rsidRP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3A6C" w14:textId="77777777"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D12" w:rsidRPr="00F6338D" w14:paraId="47D8D6B8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BFB21" w14:textId="77777777"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DDF1B" w14:textId="77777777"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Дыхание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– 5ч.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D889" w14:textId="77777777"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3F5C8" w14:textId="77777777"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D12" w:rsidRPr="00F6338D" w14:paraId="44E842B5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1B3F" w14:textId="77777777" w:rsidR="00EE2D12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C27E4" w14:textId="77777777"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Дыхательная система. Значение дыхания. Голосообразование. Заболевания дыхательных путей.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0DCC" w14:textId="77777777" w:rsidR="00EE2D12" w:rsidRPr="00F919FA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3F40" w14:textId="77777777"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D12" w:rsidRPr="00F6338D" w14:paraId="28281001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3E609" w14:textId="77777777" w:rsidR="00EE2D12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C974D" w14:textId="77777777"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Легкие. Легочное и тканевое дыхание. Регуляция дыхания.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2903" w14:textId="77777777" w:rsidR="00EE2D12" w:rsidRPr="00F919FA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16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08DF" w14:textId="77777777"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D12" w:rsidRPr="00F6338D" w14:paraId="7FDEF3D7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ACAA9" w14:textId="77777777" w:rsidR="00EE2D12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7621" w14:textId="77777777"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Механизм вдоха и выдоха. Охрана воздушной среды.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CDCB" w14:textId="77777777" w:rsidR="00EE2D12" w:rsidRPr="00F919FA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20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BD9D" w14:textId="77777777"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D12" w:rsidRPr="00F6338D" w14:paraId="04BC055E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8E12" w14:textId="77777777" w:rsidR="00EE2D12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11E4" w14:textId="77777777" w:rsidR="004C2CF9" w:rsidRDefault="00EE2D12" w:rsidP="004C2CF9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Функциональные возможности дыхательной системы</w:t>
            </w:r>
            <w:r w:rsidR="004C2CF9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</w:p>
          <w:p w14:paraId="6F3B515C" w14:textId="77777777" w:rsidR="00EE2D12" w:rsidRPr="00DE49EA" w:rsidRDefault="004C2CF9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ая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 1</w:t>
            </w:r>
            <w:r w:rsidRPr="005569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частоты дыхания.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283D" w14:textId="77777777" w:rsidR="00EE2D12" w:rsidRPr="00F919FA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23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82B3" w14:textId="77777777"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D12" w:rsidRPr="00F6338D" w14:paraId="2D95C630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8FD6" w14:textId="77777777" w:rsidR="00EE2D12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D06C" w14:textId="77777777" w:rsidR="00EE2D12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Заболевания дыхательной системы. Меры профилактики заболеваний.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843F" w14:textId="77777777" w:rsidR="00EE2D12" w:rsidRPr="00F919FA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27</w:t>
            </w:r>
            <w:r w:rsidR="0025671F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</w:t>
            </w:r>
            <w:r w:rsidR="009E158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E2387" w14:textId="77777777"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D12" w:rsidRPr="00F6338D" w14:paraId="0A03E759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F89A" w14:textId="77777777"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0BA2" w14:textId="77777777" w:rsidR="00EE2D12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Пищеварение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- 5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F79A" w14:textId="77777777" w:rsidR="00EE2D12" w:rsidRPr="00F6338D" w:rsidRDefault="00EE2D12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C02A" w14:textId="77777777"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2D12" w:rsidRPr="00F6338D" w14:paraId="2EC71C31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FDE0" w14:textId="77777777" w:rsidR="00EE2D12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E4B38" w14:textId="77777777" w:rsidR="004C2CF9" w:rsidRDefault="004C2CF9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Питание и пищеварение. Пищеварение в ротовой полости. Органы пищеварения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="00F919FA" w:rsidRPr="0055692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Самонаблюдения</w:t>
            </w:r>
            <w:r w:rsidR="00F91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919FA"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1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919FA"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пределение положения слюнных желез, движение гортани при глотании.</w:t>
            </w:r>
          </w:p>
          <w:p w14:paraId="75C8A32B" w14:textId="77777777" w:rsidR="00EE2D12" w:rsidRPr="00DE49EA" w:rsidRDefault="004C2CF9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ая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 11.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действия ферментов слюны на крахмал.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8A42E" w14:textId="032A5B58" w:rsidR="00EE2D12" w:rsidRPr="004C2CF9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10</w:t>
            </w:r>
            <w:r w:rsidR="00DE30F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.01</w:t>
            </w:r>
            <w:r w:rsidR="008735D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406C" w14:textId="77777777" w:rsidR="00EE2D12" w:rsidRPr="00DE49EA" w:rsidRDefault="00EE2D12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F9" w:rsidRPr="00F6338D" w14:paraId="1C2802A4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5D0B" w14:textId="77777777" w:rsidR="004C2CF9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2F4A" w14:textId="77777777" w:rsidR="004C2CF9" w:rsidRPr="00DE49EA" w:rsidRDefault="004C2CF9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Пищеварение в желудке и двенадцатиперстной кишке. Действие ферментов слюны и желудочного сока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D783" w14:textId="77777777" w:rsidR="004C2CF9" w:rsidRPr="004C2CF9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13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AE2E" w14:textId="77777777"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F9" w:rsidRPr="00F6338D" w14:paraId="7C80E151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9FEA8" w14:textId="77777777" w:rsidR="004C2CF9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4BE6" w14:textId="77777777" w:rsidR="004C2CF9" w:rsidRPr="00DE49EA" w:rsidRDefault="004C2CF9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Пищеварение в тонком и толстом кишечнике. Барьерная роль печени. Аппендицит.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7A5E" w14:textId="77777777" w:rsidR="004C2CF9" w:rsidRPr="004C2CF9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17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2A63" w14:textId="77777777"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F9" w:rsidRPr="00F6338D" w14:paraId="37538377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0D9F5" w14:textId="77777777" w:rsidR="004C2CF9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67DD1" w14:textId="77777777" w:rsidR="004C2CF9" w:rsidRPr="00DE49EA" w:rsidRDefault="004C2CF9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Регуляция пищеварения. И. П. Палов его работы по фистульной методике изучения пищеварения.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B7D5" w14:textId="77777777" w:rsidR="004C2CF9" w:rsidRPr="004C2CF9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20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386D" w14:textId="77777777"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F9" w:rsidRPr="00F6338D" w14:paraId="6E1ABDA6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4C37" w14:textId="77777777" w:rsidR="004C2CF9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3A79B" w14:textId="77777777" w:rsidR="004C2CF9" w:rsidRPr="00DE49EA" w:rsidRDefault="004C2CF9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C60A" w14:textId="77777777" w:rsidR="004C2CF9" w:rsidRPr="004C2CF9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24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5A94" w14:textId="77777777" w:rsidR="004C2CF9" w:rsidRPr="00DE49EA" w:rsidRDefault="004C2CF9" w:rsidP="004C2CF9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F9" w:rsidRPr="00F6338D" w14:paraId="3453BA73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7A00" w14:textId="77777777"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70CAB" w14:textId="77777777" w:rsidR="004C2CF9" w:rsidRPr="00DE49EA" w:rsidRDefault="004C2CF9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Обмен веществ и энергии</w:t>
            </w:r>
            <w:r w:rsidR="00025618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- 3ч.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DE94" w14:textId="77777777" w:rsidR="004C2CF9" w:rsidRPr="00F6338D" w:rsidRDefault="004C2CF9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A12B" w14:textId="77777777"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F9" w:rsidRPr="00F6338D" w14:paraId="29A452BE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A0BA" w14:textId="77777777" w:rsidR="004C2CF9" w:rsidRPr="00DE49EA" w:rsidRDefault="00F919FA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  <w:r w:rsidR="00E44DD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B5F9" w14:textId="77777777" w:rsidR="004C2CF9" w:rsidRPr="00DE49EA" w:rsidRDefault="004C2CF9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Обмен веществ и энергии – основное свойство живых существ</w:t>
            </w:r>
            <w:r w:rsidR="00F919F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BFFD" w14:textId="77777777" w:rsidR="004C2CF9" w:rsidRPr="00F919FA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27</w:t>
            </w:r>
            <w:r w:rsidR="009E158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1F09" w14:textId="77777777"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F9" w:rsidRPr="00F6338D" w14:paraId="17D68117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1EE3" w14:textId="77777777" w:rsidR="004C2CF9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B877" w14:textId="77777777" w:rsidR="004C2CF9" w:rsidRPr="00DE49EA" w:rsidRDefault="004C2CF9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8A71" w14:textId="77777777" w:rsidR="004C2CF9" w:rsidRPr="00F919FA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3</w:t>
            </w:r>
            <w:r w:rsidR="009E158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E965" w14:textId="77777777"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F9" w:rsidRPr="00F6338D" w14:paraId="00964BBA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0814" w14:textId="77777777" w:rsidR="004C2CF9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AE00" w14:textId="77777777" w:rsidR="00F919FA" w:rsidRDefault="004C2CF9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33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Энергозатраты человека и пищевой рацион</w:t>
            </w:r>
            <w:r w:rsidR="00F919F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 </w:t>
            </w:r>
          </w:p>
          <w:p w14:paraId="6A94FB75" w14:textId="77777777" w:rsidR="004C2CF9" w:rsidRPr="00DE49EA" w:rsidRDefault="00F919FA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33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ая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 12.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зависимости между дозированной нагрузкой и уровнем энергетического обмена.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9FF4" w14:textId="77777777" w:rsidR="004C2CF9" w:rsidRPr="00F919FA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03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356B" w14:textId="77777777"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F9" w:rsidRPr="00F6338D" w14:paraId="51730235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C9CE" w14:textId="77777777"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B642" w14:textId="77777777" w:rsidR="004C2CF9" w:rsidRPr="00DE49EA" w:rsidRDefault="00F919FA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Покровные органы. Терморегуляция. Выделение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– 4ч.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DFD2" w14:textId="77777777" w:rsidR="004C2CF9" w:rsidRPr="00F6338D" w:rsidRDefault="004C2CF9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C7BB7" w14:textId="77777777"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F9" w:rsidRPr="00F6338D" w14:paraId="65623DE6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8638" w14:textId="77777777" w:rsidR="004C2CF9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D973" w14:textId="77777777" w:rsidR="004C2CF9" w:rsidRPr="00DE49EA" w:rsidRDefault="00F919FA" w:rsidP="00F919FA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Покровные органы.</w:t>
            </w:r>
            <w:r w:rsidRPr="00DE49E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919FA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Самонаблюдения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под лупой тыльной и ладонной поверхности кисти.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типа своей кожи с помощью бумажной салфетки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F913" w14:textId="77777777" w:rsidR="004C2CF9" w:rsidRPr="00025618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07</w:t>
            </w:r>
            <w:r w:rsidR="00025618" w:rsidRP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481C" w14:textId="77777777"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CF9" w:rsidRPr="00F6338D" w14:paraId="493CCF6F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97B2" w14:textId="77777777" w:rsidR="004C2CF9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33CC" w14:textId="77777777" w:rsidR="004C2CF9" w:rsidRPr="00DE49EA" w:rsidRDefault="00F919FA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Уход за кожей. Гигиена одежды и обуви. Болезни кожи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F26D" w14:textId="77777777" w:rsidR="004C2CF9" w:rsidRPr="00025618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10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D06DB" w14:textId="77777777" w:rsidR="004C2CF9" w:rsidRPr="00DE49EA" w:rsidRDefault="004C2CF9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14:paraId="668B5DE0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EA0ED" w14:textId="77777777" w:rsidR="00F919FA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8881" w14:textId="77777777" w:rsidR="00F919FA" w:rsidRPr="00DE49EA" w:rsidRDefault="00F919FA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Терморегуляция организма.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17FA1" w14:textId="77777777" w:rsidR="00F919FA" w:rsidRPr="00025618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14</w:t>
            </w:r>
            <w:r w:rsidR="00025618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F0E5" w14:textId="77777777" w:rsidR="00F919FA" w:rsidRPr="00DE49EA" w:rsidRDefault="00F919FA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14:paraId="49D709DB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4EAB" w14:textId="77777777" w:rsidR="00F919FA" w:rsidRPr="00DE49EA" w:rsidRDefault="00E44DD5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A600" w14:textId="77777777" w:rsidR="00F919FA" w:rsidRPr="00DE49EA" w:rsidRDefault="00F919FA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Выделение.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2A77" w14:textId="77777777" w:rsidR="00F919FA" w:rsidRPr="008726DC" w:rsidRDefault="005C22B8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17</w:t>
            </w:r>
            <w:r w:rsidR="008726DC" w:rsidRP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9D041" w14:textId="77777777" w:rsidR="00F919FA" w:rsidRPr="00DE49EA" w:rsidRDefault="00F919FA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14:paraId="49936F5A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1F1E5" w14:textId="77777777" w:rsidR="00F919FA" w:rsidRPr="00DE49EA" w:rsidRDefault="00F919FA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C824" w14:textId="77777777" w:rsidR="00F919FA" w:rsidRPr="00DE49EA" w:rsidRDefault="00F919FA" w:rsidP="004C2CF9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Нервная система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– </w:t>
            </w:r>
            <w:r w:rsidR="00582F61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5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FE0C6" w14:textId="77777777" w:rsidR="00F919FA" w:rsidRPr="00F6338D" w:rsidRDefault="00F919FA" w:rsidP="00EE2D12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EE1A6" w14:textId="77777777" w:rsidR="00F919FA" w:rsidRPr="00DE49EA" w:rsidRDefault="00F919FA" w:rsidP="00EE2D12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14:paraId="3CFB3FFD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3A590" w14:textId="77777777" w:rsidR="00F919FA" w:rsidRPr="00DE49EA" w:rsidRDefault="00E44DD5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654C" w14:textId="77777777" w:rsidR="00F919FA" w:rsidRPr="00DE49EA" w:rsidRDefault="00F919FA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Значение нервной системы.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1E23D" w14:textId="77777777" w:rsidR="00F919FA" w:rsidRPr="00F919FA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21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F888" w14:textId="77777777" w:rsidR="00F919FA" w:rsidRPr="00DE49EA" w:rsidRDefault="00F919FA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14:paraId="48531F60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AACC" w14:textId="77777777" w:rsidR="00F919FA" w:rsidRPr="00DE49EA" w:rsidRDefault="00E44DD5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1E70" w14:textId="77777777" w:rsidR="00F919FA" w:rsidRPr="00DE49EA" w:rsidRDefault="00F919FA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Строение нервной системы. Спинной мозг.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F8FB9" w14:textId="77777777" w:rsidR="00F919FA" w:rsidRPr="00F919FA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24</w:t>
            </w:r>
            <w:r w:rsidR="009E158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9684D" w14:textId="77777777" w:rsidR="00F919FA" w:rsidRPr="00DE49EA" w:rsidRDefault="00F919FA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14:paraId="0B98E22D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71B4" w14:textId="77777777" w:rsidR="00F919FA" w:rsidRPr="00DE49EA" w:rsidRDefault="00E44DD5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D956" w14:textId="77777777" w:rsidR="00F919FA" w:rsidRPr="00DE49EA" w:rsidRDefault="00F919FA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Строения головного мозга. Функции продолговатого и среднего мозга, моста и мо</w:t>
            </w:r>
            <w:r w:rsidR="00AD6C2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зжечка.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B9500" w14:textId="77777777" w:rsidR="00F919FA" w:rsidRPr="00F919FA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1C42" w14:textId="77777777" w:rsidR="00F919FA" w:rsidRPr="00DE49EA" w:rsidRDefault="00F919FA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C25" w:rsidRPr="00F6338D" w14:paraId="0D669735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95CB" w14:textId="77777777" w:rsidR="00AD6C25" w:rsidRPr="00DE49EA" w:rsidRDefault="00E44DD5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3E1F" w14:textId="77777777" w:rsidR="00AD6C25" w:rsidRPr="00DE49EA" w:rsidRDefault="00AD6C25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Функции переднего мозга.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2001" w14:textId="77777777" w:rsidR="00AD6C25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03</w:t>
            </w:r>
            <w:r w:rsidR="00DE30F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90C5" w14:textId="77777777" w:rsidR="00AD6C25" w:rsidRPr="00DE49EA" w:rsidRDefault="00AD6C25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14:paraId="0D7EA168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843A" w14:textId="77777777" w:rsidR="00F919FA" w:rsidRPr="00DE49EA" w:rsidRDefault="00E44DD5" w:rsidP="00E44DD5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72D8" w14:textId="77777777" w:rsidR="00F919FA" w:rsidRDefault="00F919FA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Соматический и автономный (вегетативный) отделы нервной системы.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14:paraId="1BA6B724" w14:textId="77777777" w:rsidR="00F919FA" w:rsidRPr="00DE49EA" w:rsidRDefault="00F919FA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ая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 13. </w:t>
            </w:r>
            <w:r w:rsidRPr="0055692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Ш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триховое раздражение кожи.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9E7E" w14:textId="77777777" w:rsidR="00F919FA" w:rsidRPr="00F919FA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10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2D60" w14:textId="77777777" w:rsidR="00F919FA" w:rsidRPr="00DE49EA" w:rsidRDefault="00F919FA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14:paraId="2FD29033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CB0D" w14:textId="77777777" w:rsidR="00F919FA" w:rsidRPr="00DE49EA" w:rsidRDefault="00F919FA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49B5F" w14:textId="77777777" w:rsidR="00F919FA" w:rsidRPr="00DE49EA" w:rsidRDefault="00F919FA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Анализаторы. Органы чувств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- 5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69B2" w14:textId="77777777" w:rsidR="00F919FA" w:rsidRPr="00F6338D" w:rsidRDefault="00F919FA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B7DD" w14:textId="77777777" w:rsidR="00F919FA" w:rsidRPr="00DE49EA" w:rsidRDefault="00F919FA" w:rsidP="00F919FA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14:paraId="4A797154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B21E" w14:textId="77777777" w:rsidR="00F919FA" w:rsidRPr="00DE49EA" w:rsidRDefault="00E44DD5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0E93" w14:textId="77777777" w:rsidR="00F919FA" w:rsidRPr="00DE49EA" w:rsidRDefault="00F919FA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Анализаторы.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09E7" w14:textId="77777777" w:rsidR="00F919FA" w:rsidRPr="006A1917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14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C96FE" w14:textId="77777777" w:rsidR="00F919FA" w:rsidRPr="00DE49EA" w:rsidRDefault="00F919FA" w:rsidP="00F919FA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14:paraId="620EC958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824D" w14:textId="77777777" w:rsidR="00F919FA" w:rsidRPr="00DE49EA" w:rsidRDefault="00E44DD5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9532" w14:textId="77777777" w:rsidR="00F919FA" w:rsidRPr="00DE49EA" w:rsidRDefault="00F919FA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Зрительный анализатор.</w:t>
            </w:r>
            <w:r w:rsidR="006A1917" w:rsidRPr="00DE49E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A1917" w:rsidRPr="006A19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Самонаблюдение</w:t>
            </w:r>
            <w:r w:rsidR="006A1917" w:rsidRPr="00DE49E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="006A1917"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обнаружение слепого пятна.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751B" w14:textId="77777777" w:rsidR="00F919FA" w:rsidRPr="006A1917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17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D73C3" w14:textId="77777777" w:rsidR="00F919FA" w:rsidRPr="00DE49EA" w:rsidRDefault="00F919FA" w:rsidP="006A1917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14:paraId="766CB360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1613" w14:textId="77777777" w:rsidR="00F919FA" w:rsidRPr="00DE49EA" w:rsidRDefault="00E44DD5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C054" w14:textId="77777777" w:rsidR="00F919FA" w:rsidRPr="00DE49EA" w:rsidRDefault="006A1917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Гигиена зрения. Предупреждение глазных болезней.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1FDF" w14:textId="77777777" w:rsidR="00F919FA" w:rsidRPr="006A1917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21</w:t>
            </w:r>
            <w:r w:rsidR="009E1586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812E" w14:textId="77777777" w:rsidR="00F919FA" w:rsidRPr="00DE49EA" w:rsidRDefault="00F919FA" w:rsidP="00F919FA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14:paraId="38009ECA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58C5" w14:textId="77777777" w:rsidR="00F919FA" w:rsidRPr="00DE49EA" w:rsidRDefault="00E44DD5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C50D0" w14:textId="77777777" w:rsidR="00F919FA" w:rsidRPr="00DE49EA" w:rsidRDefault="006A1917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Слуховой анализатор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0DD5" w14:textId="77777777" w:rsidR="00F919FA" w:rsidRPr="006A1917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08F27" w14:textId="77777777" w:rsidR="00F919FA" w:rsidRPr="00DE49EA" w:rsidRDefault="00F919FA" w:rsidP="00F919FA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19FA" w:rsidRPr="00F6338D" w14:paraId="5F567E9F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7A23" w14:textId="77777777" w:rsidR="00F919FA" w:rsidRPr="00DE49EA" w:rsidRDefault="00E44DD5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4085" w14:textId="77777777" w:rsidR="00F919FA" w:rsidRPr="00DE49EA" w:rsidRDefault="006A1917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Органы равновесия, кожно-мышечное чувство, обоняние и вкус.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03CE" w14:textId="77777777" w:rsidR="00F919FA" w:rsidRPr="006A1917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04</w:t>
            </w:r>
            <w:r w:rsidR="00DE30F1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FFB4" w14:textId="77777777" w:rsidR="00F919FA" w:rsidRPr="00DE49EA" w:rsidRDefault="00F919FA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917" w:rsidRPr="00F6338D" w14:paraId="23120326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78A0" w14:textId="77777777" w:rsidR="006A1917" w:rsidRPr="00DE49EA" w:rsidRDefault="006A1917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43F4" w14:textId="77777777" w:rsidR="006A1917" w:rsidRPr="00DE49EA" w:rsidRDefault="006A1917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Высшая нервная деятельность. Поведение, психика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- 5ч.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B976" w14:textId="77777777" w:rsidR="006A1917" w:rsidRPr="00F6338D" w:rsidRDefault="006A1917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CB32" w14:textId="77777777" w:rsidR="006A1917" w:rsidRPr="006A1917" w:rsidRDefault="006A1917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917" w:rsidRPr="00F6338D" w14:paraId="0FD2BABA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954F" w14:textId="77777777" w:rsidR="006A1917" w:rsidRPr="00DE49EA" w:rsidRDefault="00E44DD5" w:rsidP="006A1917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BCA2" w14:textId="77777777" w:rsidR="006A1917" w:rsidRPr="00DE49EA" w:rsidRDefault="006A1917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70E3" w14:textId="77777777" w:rsidR="006A1917" w:rsidRPr="004866E6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07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8CBB" w14:textId="77777777" w:rsidR="006A1917" w:rsidRPr="006A1917" w:rsidRDefault="006A1917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917" w:rsidRPr="00F6338D" w14:paraId="0AB3BC6C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2E6A" w14:textId="77777777" w:rsidR="006A1917" w:rsidRPr="00DE49EA" w:rsidRDefault="00E44DD5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5EDE" w14:textId="77777777" w:rsidR="006A1917" w:rsidRDefault="006A1917" w:rsidP="006A191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Врожденные и приобретенные программы поведения.</w:t>
            </w:r>
          </w:p>
          <w:p w14:paraId="260333A1" w14:textId="77777777" w:rsidR="006A1917" w:rsidRPr="00DE49EA" w:rsidRDefault="006A1917" w:rsidP="006A191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ind w:firstLine="33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ая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 14.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Выработка навыка зеркального письма как пример разрушения старого и выработки нового динамического стереотипа.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7E2E" w14:textId="77777777" w:rsidR="006A1917" w:rsidRPr="004866E6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11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8A9F" w14:textId="77777777" w:rsidR="006A1917" w:rsidRPr="006A1917" w:rsidRDefault="006A1917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917" w:rsidRPr="00F6338D" w14:paraId="20B15687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39BA" w14:textId="77777777" w:rsidR="006A1917" w:rsidRPr="00DE49EA" w:rsidRDefault="00E44DD5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5AC8" w14:textId="77777777" w:rsidR="006A1917" w:rsidRPr="00DE49EA" w:rsidRDefault="006A1917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Сон и сновидения.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65B4" w14:textId="77777777" w:rsidR="006A1917" w:rsidRPr="004866E6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14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62F6" w14:textId="77777777" w:rsidR="006A1917" w:rsidRPr="006A1917" w:rsidRDefault="006A1917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917" w:rsidRPr="00F6338D" w14:paraId="7E695162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46BE" w14:textId="77777777" w:rsidR="006A1917" w:rsidRPr="00DE49EA" w:rsidRDefault="00E44DD5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CEBA" w14:textId="77777777" w:rsidR="004866E6" w:rsidRDefault="006A1917" w:rsidP="004866E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Особенности высшей нервной деятельности человека. Речь и сознание. Познавательные процессы.</w:t>
            </w:r>
            <w:r w:rsidR="004866E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  <w:p w14:paraId="55EE7808" w14:textId="77777777" w:rsidR="006A1917" w:rsidRPr="00DE49EA" w:rsidRDefault="004866E6" w:rsidP="004866E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Лабораторн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ая</w:t>
            </w:r>
            <w:r w:rsidRPr="00DE49E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 15. </w:t>
            </w:r>
            <w:r w:rsidRPr="00DE49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объема кратковременной памяти с помощью теста.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A92B" w14:textId="77777777" w:rsidR="006A1917" w:rsidRPr="004866E6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18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9D6E" w14:textId="77777777" w:rsidR="006A1917" w:rsidRPr="006A1917" w:rsidRDefault="006A1917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917" w:rsidRPr="00F6338D" w14:paraId="26A8E3BF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4274C" w14:textId="77777777" w:rsidR="006A1917" w:rsidRPr="00DE49EA" w:rsidRDefault="00E44DD5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4A7B" w14:textId="77777777" w:rsidR="006A1917" w:rsidRPr="00DE49EA" w:rsidRDefault="006A1917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Воля. Эмоции. Внимание.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092F" w14:textId="77777777" w:rsidR="006A1917" w:rsidRPr="004866E6" w:rsidRDefault="005C22B8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21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01E7" w14:textId="77777777" w:rsidR="006A1917" w:rsidRPr="006A1917" w:rsidRDefault="006A1917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917" w:rsidRPr="00F6338D" w14:paraId="18489858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5CE5C" w14:textId="77777777" w:rsidR="006A1917" w:rsidRPr="00DE49EA" w:rsidRDefault="006A1917" w:rsidP="00F919FA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6D34" w14:textId="77777777" w:rsidR="006A1917" w:rsidRPr="00DE49EA" w:rsidRDefault="006A1917" w:rsidP="00F919F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Железы внутренней секреции (эндокринная система)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- 2ч.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05D5" w14:textId="77777777" w:rsidR="006A1917" w:rsidRPr="00F6338D" w:rsidRDefault="006A1917" w:rsidP="00F919FA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A115" w14:textId="77777777" w:rsidR="006A1917" w:rsidRPr="006A1917" w:rsidRDefault="006A1917" w:rsidP="00F919FA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917" w:rsidRPr="00F6338D" w14:paraId="60A960A9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293B" w14:textId="77777777" w:rsidR="006A1917" w:rsidRPr="00DE49EA" w:rsidRDefault="00E44DD5" w:rsidP="006A1917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F9E4A" w14:textId="77777777" w:rsidR="006A1917" w:rsidRPr="00DE49EA" w:rsidRDefault="006A1917" w:rsidP="006A1917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Роль эндокринной регуляции.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85F43" w14:textId="77777777" w:rsidR="006A1917" w:rsidRPr="004866E6" w:rsidRDefault="005C22B8" w:rsidP="006A1917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25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B7A23" w14:textId="77777777" w:rsidR="006A1917" w:rsidRPr="00DE49EA" w:rsidRDefault="006A1917" w:rsidP="006A1917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917" w:rsidRPr="00F6338D" w14:paraId="6A3D62D0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2C54" w14:textId="77777777" w:rsidR="006A1917" w:rsidRPr="00DE49EA" w:rsidRDefault="00E44DD5" w:rsidP="006A1917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72CD" w14:textId="77777777" w:rsidR="006A1917" w:rsidRPr="00DE49EA" w:rsidRDefault="006A1917" w:rsidP="006A1917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Функция желез внутренней секреции.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E59B" w14:textId="77777777" w:rsidR="006A1917" w:rsidRPr="004866E6" w:rsidRDefault="005C22B8" w:rsidP="006A1917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28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61EC" w14:textId="77777777" w:rsidR="006A1917" w:rsidRPr="00DE49EA" w:rsidRDefault="006A1917" w:rsidP="006A1917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917" w:rsidRPr="00F6338D" w14:paraId="621AE444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BBB9" w14:textId="77777777" w:rsidR="006A1917" w:rsidRPr="00DE49EA" w:rsidRDefault="006A1917" w:rsidP="006A1917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9334" w14:textId="77777777" w:rsidR="006A1917" w:rsidRPr="00DE49EA" w:rsidRDefault="006A1917" w:rsidP="006A1917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Индивидуальное развитие организма</w:t>
            </w:r>
            <w:r w:rsidR="00DA3E8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-4</w:t>
            </w:r>
            <w:r w:rsidR="005C1EA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1A6A" w14:textId="77777777" w:rsidR="006A1917" w:rsidRPr="00F6338D" w:rsidRDefault="006A1917" w:rsidP="006A1917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3D43" w14:textId="77777777" w:rsidR="006A1917" w:rsidRPr="006A1917" w:rsidRDefault="006A1917" w:rsidP="006A1917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917" w:rsidRPr="00F6338D" w14:paraId="473E3DAC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F5FF" w14:textId="77777777" w:rsidR="006A1917" w:rsidRPr="00DE49EA" w:rsidRDefault="00E44DD5" w:rsidP="006A1917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03B0" w14:textId="77777777" w:rsidR="006A1917" w:rsidRPr="00DE49EA" w:rsidRDefault="006A1917" w:rsidP="006A1917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Жизненные циклы. Размножение. Половая система.</w:t>
            </w:r>
            <w:r w:rsidR="00CF3110"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Развитие зародыша и плода. Беременность и роды.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5EC9" w14:textId="77777777" w:rsidR="006A1917" w:rsidRPr="004866E6" w:rsidRDefault="005C22B8" w:rsidP="006A1917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05</w:t>
            </w:r>
            <w:r w:rsidR="00A96835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C3BC9" w14:textId="77777777" w:rsidR="006A1917" w:rsidRPr="00DE49EA" w:rsidRDefault="006A1917" w:rsidP="006A1917">
            <w:pPr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6E6" w:rsidRPr="00F6338D" w14:paraId="610A8759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DD68" w14:textId="77777777" w:rsidR="004866E6" w:rsidRPr="00DE49EA" w:rsidRDefault="00E44DD5" w:rsidP="004866E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A42B" w14:textId="77777777" w:rsidR="004866E6" w:rsidRPr="00DE49EA" w:rsidRDefault="004866E6" w:rsidP="004866E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Наследственные и врожденные заболевания. Болезни, передающиеся половым путем.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C0BE" w14:textId="77777777" w:rsidR="004866E6" w:rsidRPr="004866E6" w:rsidRDefault="005C22B8" w:rsidP="004866E6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12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F890" w14:textId="77777777" w:rsidR="004866E6" w:rsidRPr="006A1917" w:rsidRDefault="004866E6" w:rsidP="004866E6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6E6" w:rsidRPr="00F6338D" w14:paraId="78CB6380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55C5" w14:textId="77777777" w:rsidR="004866E6" w:rsidRPr="00DE49EA" w:rsidRDefault="00E44DD5" w:rsidP="004866E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4AC0" w14:textId="77777777" w:rsidR="004866E6" w:rsidRPr="00DE49EA" w:rsidRDefault="004866E6" w:rsidP="004866E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E49E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Развитие ребенка после рождения. Становление личности. Интересы, склонности, способности.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55AF" w14:textId="77777777" w:rsidR="004866E6" w:rsidRPr="004866E6" w:rsidRDefault="005C22B8" w:rsidP="004866E6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16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DB51" w14:textId="77777777" w:rsidR="004866E6" w:rsidRPr="006A1917" w:rsidRDefault="004866E6" w:rsidP="004866E6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6E6" w:rsidRPr="00F6338D" w14:paraId="66F4B9C8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24BB" w14:textId="77777777" w:rsidR="004866E6" w:rsidRPr="00DE49EA" w:rsidRDefault="00E44DD5" w:rsidP="004866E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EC22" w14:textId="77777777" w:rsidR="004866E6" w:rsidRPr="00DE49EA" w:rsidRDefault="007F1381" w:rsidP="004866E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контроль</w:t>
            </w:r>
            <w:r w:rsidR="005C1E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91CC" w14:textId="77777777" w:rsidR="004866E6" w:rsidRPr="008726DC" w:rsidRDefault="005C22B8" w:rsidP="004866E6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19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F07D" w14:textId="77777777" w:rsidR="004866E6" w:rsidRPr="006A1917" w:rsidRDefault="004866E6" w:rsidP="004866E6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DC" w:rsidRPr="00F6338D" w14:paraId="7B339491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2DB5" w14:textId="77777777" w:rsidR="008726DC" w:rsidRPr="00DE49EA" w:rsidRDefault="00E44DD5" w:rsidP="004866E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62DA" w14:textId="77777777" w:rsidR="008726DC" w:rsidRPr="00E44DD5" w:rsidRDefault="008726DC" w:rsidP="004866E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D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26D4" w14:textId="77777777" w:rsidR="008726DC" w:rsidRDefault="005C22B8" w:rsidP="004866E6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23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607D" w14:textId="77777777" w:rsidR="008726DC" w:rsidRPr="006A1917" w:rsidRDefault="008726DC" w:rsidP="004866E6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26DC" w:rsidRPr="00F6338D" w14:paraId="6880E7B7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73F1" w14:textId="77777777" w:rsidR="008726DC" w:rsidRPr="00DE49EA" w:rsidRDefault="00E44DD5" w:rsidP="004866E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A25E" w14:textId="77777777" w:rsidR="008726DC" w:rsidRPr="00E44DD5" w:rsidRDefault="008726DC" w:rsidP="004866E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D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CC45E" w14:textId="77777777" w:rsidR="008726DC" w:rsidRDefault="005C22B8" w:rsidP="004866E6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26</w:t>
            </w:r>
            <w:r w:rsidR="008726DC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2A47" w14:textId="77777777" w:rsidR="008726DC" w:rsidRPr="006A1917" w:rsidRDefault="008726DC" w:rsidP="004866E6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6E6" w:rsidRPr="00F6338D" w14:paraId="665BD7AA" w14:textId="77777777" w:rsidTr="005C1E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567C" w14:textId="77777777" w:rsidR="004866E6" w:rsidRPr="00DE49EA" w:rsidRDefault="004866E6" w:rsidP="004866E6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A852" w14:textId="77777777" w:rsidR="004866E6" w:rsidRPr="00DE49EA" w:rsidRDefault="00AD6C25" w:rsidP="00E44DD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Итого: 6</w:t>
            </w:r>
            <w:r w:rsidR="00E44DD5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7</w:t>
            </w:r>
            <w:r w:rsidR="007F1381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4866E6" w:rsidRPr="00DE49EA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FA07" w14:textId="77777777" w:rsidR="004866E6" w:rsidRPr="00F6338D" w:rsidRDefault="004866E6" w:rsidP="004866E6">
            <w:pPr>
              <w:tabs>
                <w:tab w:val="left" w:pos="709"/>
              </w:tabs>
              <w:suppressAutoHyphens/>
              <w:overflowPunct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5A6C7" w14:textId="77777777" w:rsidR="004866E6" w:rsidRPr="006A1917" w:rsidRDefault="004866E6" w:rsidP="004866E6">
            <w:pPr>
              <w:tabs>
                <w:tab w:val="left" w:pos="709"/>
              </w:tabs>
              <w:suppressAutoHyphens/>
              <w:overflowPunct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C6D7783" w14:textId="77777777" w:rsidR="00F6338D" w:rsidRPr="00DE49EA" w:rsidRDefault="00F6338D" w:rsidP="00B734B9">
      <w:pPr>
        <w:overflowPunct w:val="0"/>
        <w:autoSpaceDE w:val="0"/>
        <w:autoSpaceDN w:val="0"/>
        <w:adjustRightInd w:val="0"/>
        <w:spacing w:line="226" w:lineRule="exact"/>
        <w:ind w:firstLine="284"/>
        <w:jc w:val="center"/>
        <w:textAlignment w:val="baseline"/>
        <w:rPr>
          <w:rFonts w:ascii="SchoolBookCSanPin" w:eastAsia="Times New Roman" w:hAnsi="SchoolBookCSanPin"/>
          <w:b/>
          <w:sz w:val="24"/>
          <w:szCs w:val="24"/>
          <w:lang w:eastAsia="ru-RU"/>
        </w:rPr>
      </w:pPr>
    </w:p>
    <w:p w14:paraId="3E8EC5DD" w14:textId="77777777" w:rsidR="001E0993" w:rsidRPr="00DE49EA" w:rsidRDefault="001E0993">
      <w:pPr>
        <w:rPr>
          <w:rFonts w:ascii="Times New Roman" w:hAnsi="Times New Roman"/>
          <w:b/>
          <w:sz w:val="24"/>
          <w:szCs w:val="24"/>
        </w:rPr>
      </w:pPr>
    </w:p>
    <w:p w14:paraId="06499112" w14:textId="77777777" w:rsidR="009F53EC" w:rsidRPr="00DE49EA" w:rsidRDefault="009F53EC" w:rsidP="00D209A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608"/>
      </w:tblGrid>
      <w:tr w:rsidR="008726DC" w:rsidRPr="008726DC" w14:paraId="575607F9" w14:textId="77777777" w:rsidTr="00AD275A">
        <w:trPr>
          <w:trHeight w:val="2967"/>
        </w:trPr>
        <w:tc>
          <w:tcPr>
            <w:tcW w:w="4963" w:type="dxa"/>
            <w:shd w:val="clear" w:color="auto" w:fill="auto"/>
          </w:tcPr>
          <w:p w14:paraId="4F4F1496" w14:textId="77777777" w:rsidR="008726DC" w:rsidRPr="008726DC" w:rsidRDefault="008726DC" w:rsidP="008726DC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7D5AF69" w14:textId="77777777" w:rsidR="008726DC" w:rsidRPr="008726DC" w:rsidRDefault="008726DC" w:rsidP="008726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26DC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14:paraId="4BB71EB8" w14:textId="42CFCA26" w:rsidR="008726DC" w:rsidRPr="008726DC" w:rsidRDefault="008726DC" w:rsidP="008726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26DC">
              <w:rPr>
                <w:rFonts w:ascii="Times New Roman" w:hAnsi="Times New Roman"/>
                <w:sz w:val="24"/>
                <w:szCs w:val="24"/>
              </w:rPr>
              <w:t>Протокол заседания методического объединения МБОУ</w:t>
            </w:r>
            <w:r w:rsidR="008735D5">
              <w:rPr>
                <w:rFonts w:ascii="Times New Roman" w:hAnsi="Times New Roman"/>
                <w:sz w:val="24"/>
                <w:szCs w:val="24"/>
              </w:rPr>
              <w:t>Валуевской</w:t>
            </w:r>
            <w:r w:rsidRPr="008726DC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14:paraId="4B224EF0" w14:textId="77777777" w:rsidR="008726DC" w:rsidRPr="008726DC" w:rsidRDefault="00E44DD5" w:rsidP="008726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«___»________202</w:t>
            </w:r>
            <w:r w:rsidR="008726DC" w:rsidRPr="008726DC">
              <w:rPr>
                <w:rFonts w:ascii="Times New Roman" w:hAnsi="Times New Roman"/>
                <w:sz w:val="24"/>
                <w:szCs w:val="24"/>
              </w:rPr>
              <w:t>__г №_____</w:t>
            </w:r>
          </w:p>
          <w:p w14:paraId="7E3B1BB5" w14:textId="77777777" w:rsidR="008726DC" w:rsidRPr="008726DC" w:rsidRDefault="008726DC" w:rsidP="008726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26DC">
              <w:rPr>
                <w:rFonts w:ascii="Times New Roman" w:hAnsi="Times New Roman"/>
                <w:sz w:val="24"/>
                <w:szCs w:val="24"/>
              </w:rPr>
              <w:t xml:space="preserve">Руководитель МО: __________________/_____________________ </w:t>
            </w:r>
          </w:p>
        </w:tc>
        <w:tc>
          <w:tcPr>
            <w:tcW w:w="4608" w:type="dxa"/>
            <w:shd w:val="clear" w:color="auto" w:fill="auto"/>
          </w:tcPr>
          <w:p w14:paraId="3CA2FCBE" w14:textId="77777777" w:rsidR="008726DC" w:rsidRPr="008726DC" w:rsidRDefault="008726DC" w:rsidP="008726DC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3C6E6F4" w14:textId="77777777" w:rsidR="008726DC" w:rsidRPr="008726DC" w:rsidRDefault="008726DC" w:rsidP="008726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26D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109707FE" w14:textId="44F40209" w:rsidR="008726DC" w:rsidRPr="008726DC" w:rsidRDefault="008726DC" w:rsidP="008726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26DC">
              <w:rPr>
                <w:rFonts w:ascii="Times New Roman" w:hAnsi="Times New Roman"/>
                <w:sz w:val="24"/>
                <w:szCs w:val="24"/>
              </w:rPr>
              <w:t>Заместитель директора по У</w:t>
            </w:r>
            <w:r w:rsidR="003158E3">
              <w:rPr>
                <w:rFonts w:ascii="Times New Roman" w:hAnsi="Times New Roman"/>
                <w:sz w:val="24"/>
                <w:szCs w:val="24"/>
              </w:rPr>
              <w:t>ВР ________</w:t>
            </w:r>
            <w:r w:rsidR="008735D5">
              <w:rPr>
                <w:rFonts w:ascii="Times New Roman" w:hAnsi="Times New Roman"/>
                <w:sz w:val="24"/>
                <w:szCs w:val="24"/>
              </w:rPr>
              <w:t>Г.А. Шарова</w:t>
            </w:r>
          </w:p>
          <w:p w14:paraId="0D1A5D97" w14:textId="77777777" w:rsidR="008726DC" w:rsidRPr="008726DC" w:rsidRDefault="00E44DD5" w:rsidP="008726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«___»_________________202</w:t>
            </w:r>
            <w:r w:rsidR="008726DC" w:rsidRPr="008726DC">
              <w:rPr>
                <w:rFonts w:ascii="Times New Roman" w:hAnsi="Times New Roman"/>
                <w:sz w:val="24"/>
                <w:szCs w:val="24"/>
              </w:rPr>
              <w:t>__г</w:t>
            </w:r>
          </w:p>
          <w:p w14:paraId="478513D1" w14:textId="77777777" w:rsidR="008726DC" w:rsidRPr="008726DC" w:rsidRDefault="008726DC" w:rsidP="008726D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2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A7CCD80" w14:textId="77777777" w:rsidR="008726DC" w:rsidRPr="008726DC" w:rsidRDefault="008726DC" w:rsidP="008726DC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14:paraId="40E46C82" w14:textId="77777777" w:rsidR="008726DC" w:rsidRPr="008726DC" w:rsidRDefault="008726DC" w:rsidP="008726DC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14:paraId="16239C3C" w14:textId="77777777" w:rsidR="009F53EC" w:rsidRPr="00DE49EA" w:rsidRDefault="009F53EC" w:rsidP="00D209A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9F53EC" w:rsidRPr="00DE49EA" w:rsidSect="00D209A0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hoolBookCSanP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Num3"/>
    <w:lvl w:ilvl="0">
      <w:start w:val="10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5" w15:restartNumberingAfterBreak="0">
    <w:nsid w:val="00000008"/>
    <w:multiLevelType w:val="multilevel"/>
    <w:tmpl w:val="00000008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6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8" w15:restartNumberingAfterBreak="0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6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1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7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35" w:hanging="180"/>
      </w:pPr>
    </w:lvl>
  </w:abstractNum>
  <w:abstractNum w:abstractNumId="9" w15:restartNumberingAfterBreak="0">
    <w:nsid w:val="0000000C"/>
    <w:multiLevelType w:val="multilevel"/>
    <w:tmpl w:val="0000000C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42D6929"/>
    <w:multiLevelType w:val="hybridMultilevel"/>
    <w:tmpl w:val="7E9CA9F6"/>
    <w:lvl w:ilvl="0" w:tplc="95B26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66BF4"/>
    <w:multiLevelType w:val="hybridMultilevel"/>
    <w:tmpl w:val="0FA0C6D4"/>
    <w:lvl w:ilvl="0" w:tplc="4052F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13" w15:restartNumberingAfterBreak="0">
    <w:nsid w:val="72242117"/>
    <w:multiLevelType w:val="multilevel"/>
    <w:tmpl w:val="4938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num w:numId="1" w16cid:durableId="262692756">
    <w:abstractNumId w:val="14"/>
  </w:num>
  <w:num w:numId="2" w16cid:durableId="1278297919">
    <w:abstractNumId w:val="12"/>
  </w:num>
  <w:num w:numId="3" w16cid:durableId="335033562">
    <w:abstractNumId w:val="0"/>
  </w:num>
  <w:num w:numId="4" w16cid:durableId="420836406">
    <w:abstractNumId w:val="1"/>
  </w:num>
  <w:num w:numId="5" w16cid:durableId="1073702334">
    <w:abstractNumId w:val="2"/>
  </w:num>
  <w:num w:numId="6" w16cid:durableId="1902131658">
    <w:abstractNumId w:val="3"/>
  </w:num>
  <w:num w:numId="7" w16cid:durableId="183637592">
    <w:abstractNumId w:val="4"/>
  </w:num>
  <w:num w:numId="8" w16cid:durableId="517164155">
    <w:abstractNumId w:val="5"/>
  </w:num>
  <w:num w:numId="9" w16cid:durableId="836769183">
    <w:abstractNumId w:val="6"/>
  </w:num>
  <w:num w:numId="10" w16cid:durableId="1477993150">
    <w:abstractNumId w:val="7"/>
  </w:num>
  <w:num w:numId="11" w16cid:durableId="669530221">
    <w:abstractNumId w:val="8"/>
  </w:num>
  <w:num w:numId="12" w16cid:durableId="41489161">
    <w:abstractNumId w:val="9"/>
  </w:num>
  <w:num w:numId="13" w16cid:durableId="2635781">
    <w:abstractNumId w:val="10"/>
  </w:num>
  <w:num w:numId="14" w16cid:durableId="1312562395">
    <w:abstractNumId w:val="11"/>
  </w:num>
  <w:num w:numId="15" w16cid:durableId="14360996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4B9"/>
    <w:rsid w:val="000120C4"/>
    <w:rsid w:val="00025618"/>
    <w:rsid w:val="00033B52"/>
    <w:rsid w:val="0003795E"/>
    <w:rsid w:val="000A53B5"/>
    <w:rsid w:val="000E0C30"/>
    <w:rsid w:val="000F195F"/>
    <w:rsid w:val="0010055C"/>
    <w:rsid w:val="001035D2"/>
    <w:rsid w:val="00106E4F"/>
    <w:rsid w:val="001310D2"/>
    <w:rsid w:val="00133BDC"/>
    <w:rsid w:val="00143E07"/>
    <w:rsid w:val="00155E09"/>
    <w:rsid w:val="00190F27"/>
    <w:rsid w:val="001B5543"/>
    <w:rsid w:val="001D07CB"/>
    <w:rsid w:val="001D59D7"/>
    <w:rsid w:val="001E0993"/>
    <w:rsid w:val="001F6A3F"/>
    <w:rsid w:val="00202314"/>
    <w:rsid w:val="00237A9E"/>
    <w:rsid w:val="0025671F"/>
    <w:rsid w:val="00261F4A"/>
    <w:rsid w:val="00272982"/>
    <w:rsid w:val="002B4CD5"/>
    <w:rsid w:val="002D255B"/>
    <w:rsid w:val="002D7013"/>
    <w:rsid w:val="003023B7"/>
    <w:rsid w:val="00310536"/>
    <w:rsid w:val="003158E3"/>
    <w:rsid w:val="00317E5F"/>
    <w:rsid w:val="00343046"/>
    <w:rsid w:val="00390B56"/>
    <w:rsid w:val="003C2843"/>
    <w:rsid w:val="003C4B17"/>
    <w:rsid w:val="003D24F0"/>
    <w:rsid w:val="003D4D37"/>
    <w:rsid w:val="003E45C6"/>
    <w:rsid w:val="00406471"/>
    <w:rsid w:val="004121B1"/>
    <w:rsid w:val="004175DF"/>
    <w:rsid w:val="004435AC"/>
    <w:rsid w:val="00444850"/>
    <w:rsid w:val="00466C8E"/>
    <w:rsid w:val="004814F7"/>
    <w:rsid w:val="004866E6"/>
    <w:rsid w:val="00495162"/>
    <w:rsid w:val="004C2CF9"/>
    <w:rsid w:val="00535B0A"/>
    <w:rsid w:val="00546317"/>
    <w:rsid w:val="00556925"/>
    <w:rsid w:val="00571E08"/>
    <w:rsid w:val="00582F61"/>
    <w:rsid w:val="00586583"/>
    <w:rsid w:val="005C1EA5"/>
    <w:rsid w:val="005C22B8"/>
    <w:rsid w:val="005E3230"/>
    <w:rsid w:val="006A1917"/>
    <w:rsid w:val="006B1C78"/>
    <w:rsid w:val="006E4F6F"/>
    <w:rsid w:val="007154D8"/>
    <w:rsid w:val="00732177"/>
    <w:rsid w:val="0073572E"/>
    <w:rsid w:val="007603D0"/>
    <w:rsid w:val="00794F5C"/>
    <w:rsid w:val="007D028D"/>
    <w:rsid w:val="007F1381"/>
    <w:rsid w:val="00811863"/>
    <w:rsid w:val="00824869"/>
    <w:rsid w:val="0084170D"/>
    <w:rsid w:val="0084542F"/>
    <w:rsid w:val="00864B75"/>
    <w:rsid w:val="00864E7D"/>
    <w:rsid w:val="008726DC"/>
    <w:rsid w:val="008735D5"/>
    <w:rsid w:val="008E1DC5"/>
    <w:rsid w:val="008F1F47"/>
    <w:rsid w:val="00957DEB"/>
    <w:rsid w:val="0098228C"/>
    <w:rsid w:val="00992E2C"/>
    <w:rsid w:val="00993AB2"/>
    <w:rsid w:val="0099539D"/>
    <w:rsid w:val="009E1586"/>
    <w:rsid w:val="009F53EC"/>
    <w:rsid w:val="00A165D0"/>
    <w:rsid w:val="00A1792C"/>
    <w:rsid w:val="00A22CF9"/>
    <w:rsid w:val="00A321C9"/>
    <w:rsid w:val="00A45172"/>
    <w:rsid w:val="00A748A6"/>
    <w:rsid w:val="00A96835"/>
    <w:rsid w:val="00AD275A"/>
    <w:rsid w:val="00AD6C25"/>
    <w:rsid w:val="00AF2F71"/>
    <w:rsid w:val="00B13E34"/>
    <w:rsid w:val="00B734B9"/>
    <w:rsid w:val="00B84CFB"/>
    <w:rsid w:val="00BC7E86"/>
    <w:rsid w:val="00BE28F4"/>
    <w:rsid w:val="00BF1EEE"/>
    <w:rsid w:val="00C778A4"/>
    <w:rsid w:val="00C8001B"/>
    <w:rsid w:val="00C91663"/>
    <w:rsid w:val="00CD53CC"/>
    <w:rsid w:val="00CF3110"/>
    <w:rsid w:val="00D01EDE"/>
    <w:rsid w:val="00D02D95"/>
    <w:rsid w:val="00D2068A"/>
    <w:rsid w:val="00D209A0"/>
    <w:rsid w:val="00D32E70"/>
    <w:rsid w:val="00D53AFE"/>
    <w:rsid w:val="00D57C50"/>
    <w:rsid w:val="00DA3E85"/>
    <w:rsid w:val="00DA705E"/>
    <w:rsid w:val="00DB2F86"/>
    <w:rsid w:val="00DC0F14"/>
    <w:rsid w:val="00DE30F1"/>
    <w:rsid w:val="00DE49EA"/>
    <w:rsid w:val="00E162B5"/>
    <w:rsid w:val="00E31DC6"/>
    <w:rsid w:val="00E44DD5"/>
    <w:rsid w:val="00E70FC0"/>
    <w:rsid w:val="00E73CB5"/>
    <w:rsid w:val="00E95AE2"/>
    <w:rsid w:val="00EA3AC5"/>
    <w:rsid w:val="00EA3B5A"/>
    <w:rsid w:val="00EB0D04"/>
    <w:rsid w:val="00EC1C76"/>
    <w:rsid w:val="00EE2D12"/>
    <w:rsid w:val="00F24E18"/>
    <w:rsid w:val="00F27E90"/>
    <w:rsid w:val="00F6338D"/>
    <w:rsid w:val="00F867C8"/>
    <w:rsid w:val="00F919FA"/>
    <w:rsid w:val="00FB7428"/>
    <w:rsid w:val="00FE04FE"/>
    <w:rsid w:val="00FE65EE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954F"/>
  <w15:docId w15:val="{9E7EE739-B6F9-4606-81A0-1EDEEC15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6E6"/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B734B9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eastAsia="Times New Roman" w:hAnsi="Cambria"/>
      <w:b/>
      <w:color w:val="008080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B734B9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eastAsia="Times New Roman" w:hAnsi="Cambria"/>
      <w:b/>
      <w:color w:val="808080"/>
      <w:sz w:val="26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B734B9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eastAsia="Times New Roman" w:hAnsi="Cambria"/>
      <w:b/>
      <w:color w:val="808080"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B734B9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imes New Roman" w:eastAsia="Times New Roman" w:hAnsi="Times New Roman"/>
      <w:b/>
      <w:i/>
      <w:sz w:val="26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B734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B734B9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B734B9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link w:val="5"/>
    <w:rsid w:val="00B734B9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734B9"/>
  </w:style>
  <w:style w:type="character" w:customStyle="1" w:styleId="11">
    <w:name w:val="Заголовок 1 Знак1"/>
    <w:link w:val="1"/>
    <w:uiPriority w:val="99"/>
    <w:rsid w:val="00B734B9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styleId="a3">
    <w:name w:val="page number"/>
    <w:basedOn w:val="a0"/>
    <w:uiPriority w:val="99"/>
    <w:rsid w:val="00B734B9"/>
  </w:style>
  <w:style w:type="paragraph" w:customStyle="1" w:styleId="Body">
    <w:name w:val="Body"/>
    <w:rsid w:val="00B734B9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eastAsia="Times New Roman" w:hAnsi="SchoolBook"/>
      <w:noProof/>
      <w:sz w:val="22"/>
    </w:rPr>
  </w:style>
  <w:style w:type="paragraph" w:customStyle="1" w:styleId="Poem">
    <w:name w:val="Poem"/>
    <w:basedOn w:val="Body"/>
    <w:rsid w:val="00B734B9"/>
    <w:pPr>
      <w:ind w:left="567" w:firstLine="0"/>
      <w:jc w:val="left"/>
    </w:pPr>
  </w:style>
  <w:style w:type="paragraph" w:styleId="a4">
    <w:name w:val="header"/>
    <w:basedOn w:val="a"/>
    <w:link w:val="a5"/>
    <w:uiPriority w:val="99"/>
    <w:rsid w:val="00B734B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0"/>
      <w:szCs w:val="20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B734B9"/>
    <w:rPr>
      <w:rFonts w:ascii="SchoolBookAC" w:eastAsia="Times New Roman" w:hAnsi="SchoolBookAC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rsid w:val="00B734B9"/>
    <w:pPr>
      <w:tabs>
        <w:tab w:val="right" w:pos="1502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SchoolBookAC" w:eastAsia="Times New Roman" w:hAnsi="SchoolBookAC"/>
      <w:sz w:val="20"/>
      <w:szCs w:val="20"/>
      <w:lang w:val="x-none" w:eastAsia="ru-RU"/>
    </w:rPr>
  </w:style>
  <w:style w:type="character" w:customStyle="1" w:styleId="a7">
    <w:name w:val="Нижний колонтитул Знак"/>
    <w:link w:val="a6"/>
    <w:uiPriority w:val="99"/>
    <w:rsid w:val="00B734B9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734B9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eastAsia="Times New Roman"/>
      <w:szCs w:val="20"/>
      <w:lang w:eastAsia="ru-RU"/>
    </w:rPr>
  </w:style>
  <w:style w:type="paragraph" w:customStyle="1" w:styleId="13">
    <w:name w:val="Схема документа1"/>
    <w:basedOn w:val="a"/>
    <w:rsid w:val="00B734B9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9">
    <w:name w:val="Схема документа Знак"/>
    <w:rsid w:val="00B734B9"/>
    <w:rPr>
      <w:rFonts w:ascii="Tahoma" w:hAnsi="Tahoma"/>
      <w:noProof w:val="0"/>
      <w:sz w:val="16"/>
    </w:rPr>
  </w:style>
  <w:style w:type="paragraph" w:styleId="aa">
    <w:name w:val="Body Text Indent"/>
    <w:basedOn w:val="a"/>
    <w:link w:val="ab"/>
    <w:uiPriority w:val="99"/>
    <w:rsid w:val="00B734B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b">
    <w:name w:val="Основной текст с отступом Знак"/>
    <w:link w:val="aa"/>
    <w:uiPriority w:val="99"/>
    <w:rsid w:val="00B734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Строгий1"/>
    <w:rsid w:val="00B734B9"/>
    <w:rPr>
      <w:b/>
    </w:rPr>
  </w:style>
  <w:style w:type="paragraph" w:customStyle="1" w:styleId="15">
    <w:name w:val="Текст выноски1"/>
    <w:basedOn w:val="a"/>
    <w:rsid w:val="00B734B9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c">
    <w:name w:val="Текст выноски Знак"/>
    <w:uiPriority w:val="99"/>
    <w:rsid w:val="00B734B9"/>
    <w:rPr>
      <w:rFonts w:ascii="Tahoma" w:hAnsi="Tahoma"/>
      <w:noProof w:val="0"/>
      <w:sz w:val="16"/>
    </w:rPr>
  </w:style>
  <w:style w:type="paragraph" w:customStyle="1" w:styleId="16">
    <w:name w:val="Обычный (веб)1"/>
    <w:basedOn w:val="a"/>
    <w:rsid w:val="00B734B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B734B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character" w:customStyle="1" w:styleId="17">
    <w:name w:val="Гиперссылка1"/>
    <w:rsid w:val="00B734B9"/>
    <w:rPr>
      <w:color w:val="008080"/>
      <w:sz w:val="21"/>
      <w:u w:val="none"/>
    </w:rPr>
  </w:style>
  <w:style w:type="paragraph" w:customStyle="1" w:styleId="western">
    <w:name w:val="western"/>
    <w:basedOn w:val="a"/>
    <w:rsid w:val="00B734B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footnote text"/>
    <w:basedOn w:val="a"/>
    <w:link w:val="18"/>
    <w:uiPriority w:val="99"/>
    <w:semiHidden/>
    <w:rsid w:val="00B734B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e">
    <w:name w:val="Текст сноски Знак"/>
    <w:uiPriority w:val="99"/>
    <w:rsid w:val="00B734B9"/>
    <w:rPr>
      <w:sz w:val="20"/>
      <w:szCs w:val="20"/>
    </w:rPr>
  </w:style>
  <w:style w:type="character" w:customStyle="1" w:styleId="18">
    <w:name w:val="Текст сноски Знак1"/>
    <w:link w:val="ad"/>
    <w:uiPriority w:val="99"/>
    <w:semiHidden/>
    <w:rsid w:val="00B73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B734B9"/>
    <w:rPr>
      <w:vertAlign w:val="superscript"/>
    </w:rPr>
  </w:style>
  <w:style w:type="paragraph" w:customStyle="1" w:styleId="DecimalAligned">
    <w:name w:val="Decimal Aligned"/>
    <w:basedOn w:val="a"/>
    <w:rsid w:val="00B734B9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eastAsia="Times New Roman"/>
      <w:szCs w:val="20"/>
      <w:lang w:eastAsia="ru-RU"/>
    </w:rPr>
  </w:style>
  <w:style w:type="character" w:styleId="af0">
    <w:name w:val="Subtle Emphasis"/>
    <w:qFormat/>
    <w:rsid w:val="00B734B9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B734B9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B73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">
    <w:name w:val="Стандартный HTML Знак"/>
    <w:rsid w:val="00B734B9"/>
    <w:rPr>
      <w:rFonts w:ascii="Courier New" w:hAnsi="Courier New"/>
      <w:noProof w:val="0"/>
      <w:sz w:val="20"/>
    </w:rPr>
  </w:style>
  <w:style w:type="paragraph" w:styleId="af1">
    <w:name w:val="Body Text"/>
    <w:basedOn w:val="a"/>
    <w:link w:val="af2"/>
    <w:uiPriority w:val="99"/>
    <w:rsid w:val="00B734B9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f2">
    <w:name w:val="Основной текст Знак"/>
    <w:link w:val="af1"/>
    <w:uiPriority w:val="99"/>
    <w:rsid w:val="00B73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734B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rsid w:val="00B734B9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B734B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4"/>
    <w:uiPriority w:val="99"/>
    <w:rsid w:val="00B734B9"/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rsid w:val="00B734B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link w:val="33"/>
    <w:uiPriority w:val="99"/>
    <w:rsid w:val="00B734B9"/>
    <w:rPr>
      <w:rFonts w:ascii="Times New Roman" w:hAnsi="Times New Roman"/>
      <w:sz w:val="16"/>
    </w:rPr>
  </w:style>
  <w:style w:type="paragraph" w:styleId="af3">
    <w:name w:val="Title"/>
    <w:basedOn w:val="a"/>
    <w:link w:val="af4"/>
    <w:uiPriority w:val="99"/>
    <w:qFormat/>
    <w:rsid w:val="00B734B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customStyle="1" w:styleId="af4">
    <w:name w:val="Заголовок Знак"/>
    <w:link w:val="af3"/>
    <w:uiPriority w:val="99"/>
    <w:rsid w:val="00B73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List Number"/>
    <w:basedOn w:val="a"/>
    <w:rsid w:val="00B734B9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9">
    <w:name w:val="Текст1"/>
    <w:basedOn w:val="a"/>
    <w:rsid w:val="00B734B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rsid w:val="00B734B9"/>
    <w:rPr>
      <w:rFonts w:ascii="Courier New" w:hAnsi="Courier New"/>
      <w:noProof w:val="0"/>
      <w:sz w:val="20"/>
    </w:rPr>
  </w:style>
  <w:style w:type="paragraph" w:customStyle="1" w:styleId="af7">
    <w:name w:val="Цитаты"/>
    <w:basedOn w:val="a"/>
    <w:rsid w:val="00B734B9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lueselect1">
    <w:name w:val="blueselect1"/>
    <w:rsid w:val="00B734B9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B734B9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B734B9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/>
      <w:color w:val="000000"/>
      <w:sz w:val="17"/>
      <w:szCs w:val="20"/>
      <w:lang w:eastAsia="ru-RU"/>
    </w:rPr>
  </w:style>
  <w:style w:type="character" w:customStyle="1" w:styleId="af8">
    <w:name w:val="Текст концевой сноски Знак"/>
    <w:link w:val="af9"/>
    <w:uiPriority w:val="99"/>
    <w:semiHidden/>
    <w:rsid w:val="00B734B9"/>
    <w:rPr>
      <w:rFonts w:ascii="Times New Roman" w:hAnsi="Times New Roman"/>
      <w:sz w:val="20"/>
    </w:rPr>
  </w:style>
  <w:style w:type="character" w:customStyle="1" w:styleId="textcopy1">
    <w:name w:val="textcopy1"/>
    <w:rsid w:val="00B734B9"/>
    <w:rPr>
      <w:rFonts w:ascii="Arial" w:hAnsi="Arial"/>
      <w:color w:val="000000"/>
      <w:sz w:val="13"/>
    </w:rPr>
  </w:style>
  <w:style w:type="paragraph" w:styleId="afa">
    <w:name w:val="No Spacing"/>
    <w:qFormat/>
    <w:rsid w:val="00B734B9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customStyle="1" w:styleId="afb">
    <w:name w:val="Без интервала Знак"/>
    <w:rsid w:val="00B734B9"/>
    <w:rPr>
      <w:noProof w:val="0"/>
      <w:sz w:val="22"/>
      <w:lang w:val="ru-RU"/>
    </w:rPr>
  </w:style>
  <w:style w:type="paragraph" w:styleId="afc">
    <w:name w:val="TOC Heading"/>
    <w:basedOn w:val="1"/>
    <w:next w:val="a"/>
    <w:qFormat/>
    <w:rsid w:val="00B734B9"/>
    <w:pPr>
      <w:spacing w:line="276" w:lineRule="auto"/>
      <w:outlineLvl w:val="9"/>
    </w:pPr>
  </w:style>
  <w:style w:type="paragraph" w:styleId="34">
    <w:name w:val="toc 3"/>
    <w:basedOn w:val="a"/>
    <w:next w:val="a"/>
    <w:semiHidden/>
    <w:rsid w:val="00B734B9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eastAsia="Times New Roman"/>
      <w:szCs w:val="20"/>
      <w:lang w:eastAsia="ru-RU"/>
    </w:rPr>
  </w:style>
  <w:style w:type="character" w:customStyle="1" w:styleId="1a">
    <w:name w:val="Просмотренная гиперссылка1"/>
    <w:rsid w:val="00B734B9"/>
    <w:rPr>
      <w:color w:val="800080"/>
      <w:u w:val="single"/>
    </w:rPr>
  </w:style>
  <w:style w:type="character" w:customStyle="1" w:styleId="1b">
    <w:name w:val="Выделение1"/>
    <w:rsid w:val="00B734B9"/>
    <w:rPr>
      <w:i/>
    </w:rPr>
  </w:style>
  <w:style w:type="character" w:styleId="afd">
    <w:name w:val="Placeholder Text"/>
    <w:basedOn w:val="a0"/>
    <w:rsid w:val="00B734B9"/>
  </w:style>
  <w:style w:type="character" w:customStyle="1" w:styleId="mw-headline">
    <w:name w:val="mw-headline"/>
    <w:basedOn w:val="a0"/>
    <w:rsid w:val="00B734B9"/>
  </w:style>
  <w:style w:type="character" w:customStyle="1" w:styleId="rtxt">
    <w:name w:val="rtxt"/>
    <w:basedOn w:val="a0"/>
    <w:rsid w:val="00B734B9"/>
  </w:style>
  <w:style w:type="character" w:customStyle="1" w:styleId="apple-converted-space">
    <w:name w:val="apple-converted-space"/>
    <w:basedOn w:val="a0"/>
    <w:rsid w:val="00B734B9"/>
  </w:style>
  <w:style w:type="character" w:customStyle="1" w:styleId="apple-style-span">
    <w:name w:val="apple-style-span"/>
    <w:basedOn w:val="a0"/>
    <w:rsid w:val="00B734B9"/>
  </w:style>
  <w:style w:type="character" w:customStyle="1" w:styleId="1c">
    <w:name w:val="Текст выноски Знак1"/>
    <w:link w:val="afe"/>
    <w:semiHidden/>
    <w:rsid w:val="00B734B9"/>
    <w:rPr>
      <w:rFonts w:ascii="Tahoma" w:hAnsi="Tahoma" w:cs="Tahoma"/>
      <w:sz w:val="16"/>
      <w:szCs w:val="16"/>
      <w:lang w:eastAsia="ru-RU"/>
    </w:rPr>
  </w:style>
  <w:style w:type="paragraph" w:styleId="afe">
    <w:name w:val="Balloon Text"/>
    <w:basedOn w:val="a"/>
    <w:link w:val="1c"/>
    <w:semiHidden/>
    <w:unhideWhenUsed/>
    <w:rsid w:val="00B734B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ru-RU"/>
    </w:rPr>
  </w:style>
  <w:style w:type="character" w:customStyle="1" w:styleId="25">
    <w:name w:val="Текст выноски Знак2"/>
    <w:uiPriority w:val="99"/>
    <w:semiHidden/>
    <w:rsid w:val="00B734B9"/>
    <w:rPr>
      <w:rFonts w:ascii="Tahoma" w:hAnsi="Tahoma" w:cs="Tahoma"/>
      <w:sz w:val="16"/>
      <w:szCs w:val="16"/>
    </w:rPr>
  </w:style>
  <w:style w:type="table" w:styleId="aff">
    <w:name w:val="Table Grid"/>
    <w:basedOn w:val="a1"/>
    <w:uiPriority w:val="99"/>
    <w:rsid w:val="00B734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2"/>
    <w:uiPriority w:val="99"/>
    <w:rsid w:val="00B734B9"/>
    <w:pPr>
      <w:spacing w:after="120" w:line="276" w:lineRule="auto"/>
      <w:ind w:left="283"/>
    </w:pPr>
    <w:rPr>
      <w:rFonts w:ascii="Times New Roman" w:hAnsi="Times New Roman"/>
      <w:sz w:val="16"/>
      <w:szCs w:val="20"/>
      <w:lang w:val="x-none" w:eastAsia="x-none"/>
    </w:rPr>
  </w:style>
  <w:style w:type="character" w:customStyle="1" w:styleId="310">
    <w:name w:val="Основной текст с отступом 3 Знак1"/>
    <w:uiPriority w:val="99"/>
    <w:semiHidden/>
    <w:rsid w:val="00B734B9"/>
    <w:rPr>
      <w:sz w:val="16"/>
      <w:szCs w:val="16"/>
    </w:rPr>
  </w:style>
  <w:style w:type="paragraph" w:styleId="24">
    <w:name w:val="Body Text Indent 2"/>
    <w:basedOn w:val="a"/>
    <w:link w:val="23"/>
    <w:uiPriority w:val="99"/>
    <w:rsid w:val="00B734B9"/>
    <w:pPr>
      <w:spacing w:after="120" w:line="48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B734B9"/>
  </w:style>
  <w:style w:type="paragraph" w:customStyle="1" w:styleId="1d">
    <w:name w:val="Обычный1"/>
    <w:uiPriority w:val="99"/>
    <w:rsid w:val="00B734B9"/>
    <w:pPr>
      <w:widowControl w:val="0"/>
    </w:pPr>
    <w:rPr>
      <w:rFonts w:ascii="Times New Roman" w:eastAsia="Times New Roman" w:hAnsi="Times New Roman"/>
    </w:rPr>
  </w:style>
  <w:style w:type="paragraph" w:customStyle="1" w:styleId="1e">
    <w:name w:val="Абзац списка1"/>
    <w:basedOn w:val="a"/>
    <w:uiPriority w:val="99"/>
    <w:rsid w:val="00B734B9"/>
    <w:pPr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353">
    <w:name w:val="Font Style353"/>
    <w:uiPriority w:val="99"/>
    <w:rsid w:val="00B734B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734B9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51">
    <w:name w:val="Font Style351"/>
    <w:uiPriority w:val="99"/>
    <w:rsid w:val="00B734B9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B734B9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B734B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f9">
    <w:name w:val="endnote text"/>
    <w:basedOn w:val="a"/>
    <w:link w:val="af8"/>
    <w:uiPriority w:val="99"/>
    <w:semiHidden/>
    <w:rsid w:val="00B734B9"/>
    <w:rPr>
      <w:rFonts w:ascii="Times New Roman" w:hAnsi="Times New Roman"/>
      <w:sz w:val="20"/>
      <w:szCs w:val="20"/>
      <w:lang w:val="x-none" w:eastAsia="x-none"/>
    </w:rPr>
  </w:style>
  <w:style w:type="character" w:customStyle="1" w:styleId="1f">
    <w:name w:val="Текст концевой сноски Знак1"/>
    <w:uiPriority w:val="99"/>
    <w:semiHidden/>
    <w:rsid w:val="00B734B9"/>
    <w:rPr>
      <w:sz w:val="20"/>
      <w:szCs w:val="20"/>
    </w:rPr>
  </w:style>
  <w:style w:type="character" w:styleId="aff0">
    <w:name w:val="endnote reference"/>
    <w:uiPriority w:val="99"/>
    <w:semiHidden/>
    <w:rsid w:val="00B734B9"/>
    <w:rPr>
      <w:vertAlign w:val="superscript"/>
    </w:rPr>
  </w:style>
  <w:style w:type="paragraph" w:customStyle="1" w:styleId="110">
    <w:name w:val="Абзац списка11"/>
    <w:basedOn w:val="a"/>
    <w:uiPriority w:val="99"/>
    <w:rsid w:val="00B734B9"/>
    <w:pPr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4">
    <w:name w:val="c4"/>
    <w:basedOn w:val="a"/>
    <w:rsid w:val="003023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3023B7"/>
  </w:style>
  <w:style w:type="paragraph" w:customStyle="1" w:styleId="Standard">
    <w:name w:val="Standard"/>
    <w:rsid w:val="00864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table" w:customStyle="1" w:styleId="26">
    <w:name w:val="Сетка таблицы2"/>
    <w:basedOn w:val="a1"/>
    <w:next w:val="aff"/>
    <w:uiPriority w:val="59"/>
    <w:rsid w:val="00A1792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B847-8C6A-4EB4-BD39-FBA71823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5110</Words>
  <Characters>29131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 </cp:lastModifiedBy>
  <cp:revision>7</cp:revision>
  <cp:lastPrinted>2019-09-01T14:04:00Z</cp:lastPrinted>
  <dcterms:created xsi:type="dcterms:W3CDTF">2020-08-24T17:50:00Z</dcterms:created>
  <dcterms:modified xsi:type="dcterms:W3CDTF">2022-06-16T12:41:00Z</dcterms:modified>
</cp:coreProperties>
</file>